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6D" w:rsidRPr="001F174F" w:rsidRDefault="0082586D" w:rsidP="009F4326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82586D" w:rsidRPr="001F174F" w:rsidRDefault="0082586D" w:rsidP="009F4326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60700E" w:rsidRPr="001F174F" w:rsidRDefault="009D7A55" w:rsidP="009F4326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sz w:val="24"/>
          <w:szCs w:val="24"/>
        </w:rPr>
        <w:t>Кашарский отдел образования администрации Кашарского района</w:t>
      </w:r>
    </w:p>
    <w:p w:rsidR="0082586D" w:rsidRPr="001F174F" w:rsidRDefault="0082586D" w:rsidP="009F4326">
      <w:pPr>
        <w:pStyle w:val="af4"/>
        <w:jc w:val="center"/>
        <w:rPr>
          <w:rFonts w:ascii="Times New Roman" w:hAnsi="Times New Roman" w:cs="Times New Roman"/>
          <w:spacing w:val="-16"/>
          <w:sz w:val="24"/>
          <w:szCs w:val="24"/>
        </w:rPr>
      </w:pPr>
    </w:p>
    <w:p w:rsidR="0060700E" w:rsidRPr="001F174F" w:rsidRDefault="0060700E" w:rsidP="009F4326">
      <w:pPr>
        <w:pStyle w:val="af4"/>
        <w:jc w:val="center"/>
        <w:rPr>
          <w:rFonts w:ascii="Times New Roman" w:hAnsi="Times New Roman" w:cs="Times New Roman"/>
          <w:spacing w:val="-16"/>
          <w:sz w:val="24"/>
          <w:szCs w:val="24"/>
        </w:rPr>
      </w:pPr>
      <w:r w:rsidRPr="001F174F">
        <w:rPr>
          <w:rFonts w:ascii="Times New Roman" w:hAnsi="Times New Roman" w:cs="Times New Roman"/>
          <w:spacing w:val="-16"/>
          <w:sz w:val="24"/>
          <w:szCs w:val="24"/>
        </w:rPr>
        <w:t>ПРИКАЗ</w:t>
      </w:r>
    </w:p>
    <w:p w:rsidR="0082586D" w:rsidRPr="001F174F" w:rsidRDefault="0082586D" w:rsidP="009F4326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60700E" w:rsidRPr="001F174F" w:rsidRDefault="000C02B8" w:rsidP="009F4326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sz w:val="24"/>
          <w:szCs w:val="24"/>
        </w:rPr>
        <w:t>30</w:t>
      </w:r>
      <w:r w:rsidR="0060700E" w:rsidRPr="001F174F">
        <w:rPr>
          <w:rFonts w:ascii="Times New Roman" w:hAnsi="Times New Roman" w:cs="Times New Roman"/>
          <w:sz w:val="24"/>
          <w:szCs w:val="24"/>
        </w:rPr>
        <w:t>.0</w:t>
      </w:r>
      <w:r w:rsidRPr="001F174F">
        <w:rPr>
          <w:rFonts w:ascii="Times New Roman" w:hAnsi="Times New Roman" w:cs="Times New Roman"/>
          <w:sz w:val="24"/>
          <w:szCs w:val="24"/>
        </w:rPr>
        <w:t>1</w:t>
      </w:r>
      <w:r w:rsidR="0060700E" w:rsidRPr="001F174F">
        <w:rPr>
          <w:rFonts w:ascii="Times New Roman" w:hAnsi="Times New Roman" w:cs="Times New Roman"/>
          <w:sz w:val="24"/>
          <w:szCs w:val="24"/>
        </w:rPr>
        <w:t>.201</w:t>
      </w:r>
      <w:r w:rsidRPr="001F174F">
        <w:rPr>
          <w:rFonts w:ascii="Times New Roman" w:hAnsi="Times New Roman" w:cs="Times New Roman"/>
          <w:sz w:val="24"/>
          <w:szCs w:val="24"/>
        </w:rPr>
        <w:t>7</w:t>
      </w:r>
      <w:r w:rsidR="009D7A55" w:rsidRPr="001F174F">
        <w:rPr>
          <w:rFonts w:ascii="Times New Roman" w:hAnsi="Times New Roman" w:cs="Times New Roman"/>
          <w:sz w:val="24"/>
          <w:szCs w:val="24"/>
        </w:rPr>
        <w:t xml:space="preserve"> </w:t>
      </w:r>
      <w:r w:rsidR="0060700E" w:rsidRPr="001F174F">
        <w:rPr>
          <w:rFonts w:ascii="Times New Roman" w:hAnsi="Times New Roman" w:cs="Times New Roman"/>
          <w:sz w:val="24"/>
          <w:szCs w:val="24"/>
        </w:rPr>
        <w:t>№</w:t>
      </w:r>
      <w:r w:rsidRPr="001F174F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9F4326" w:rsidRPr="001F174F" w:rsidRDefault="009F4326" w:rsidP="009F432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9D7A55" w:rsidRPr="001F174F" w:rsidRDefault="009D7A55" w:rsidP="009F4326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sz w:val="24"/>
          <w:szCs w:val="24"/>
        </w:rPr>
        <w:t>Об организации деятельности психолого-медико-педагогической комиссии Кашарского района в 201</w:t>
      </w:r>
      <w:r w:rsidR="000C02B8" w:rsidRPr="001F174F">
        <w:rPr>
          <w:rFonts w:ascii="Times New Roman" w:hAnsi="Times New Roman" w:cs="Times New Roman"/>
          <w:sz w:val="24"/>
          <w:szCs w:val="24"/>
        </w:rPr>
        <w:t>7</w:t>
      </w:r>
      <w:r w:rsidRPr="001F174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0700E" w:rsidRPr="001F174F" w:rsidRDefault="0060700E" w:rsidP="009F4326">
      <w:pPr>
        <w:pStyle w:val="af4"/>
        <w:jc w:val="both"/>
        <w:rPr>
          <w:rFonts w:ascii="Times New Roman" w:hAnsi="Times New Roman" w:cs="Times New Roman"/>
        </w:rPr>
      </w:pPr>
    </w:p>
    <w:p w:rsidR="0060700E" w:rsidRPr="001F174F" w:rsidRDefault="0060700E" w:rsidP="009F4326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2586D" w:rsidRPr="001F174F">
        <w:rPr>
          <w:rFonts w:ascii="Times New Roman" w:hAnsi="Times New Roman" w:cs="Times New Roman"/>
          <w:sz w:val="24"/>
          <w:szCs w:val="24"/>
        </w:rPr>
        <w:t xml:space="preserve">с приказом Минобразования Ростовской области от 29.12.2016 года № 859 «Об организации деятельности психолого-медико-педагогических комиссий Ростовской области», в соответствии </w:t>
      </w:r>
      <w:r w:rsidRPr="001F174F">
        <w:rPr>
          <w:rFonts w:ascii="Times New Roman" w:hAnsi="Times New Roman" w:cs="Times New Roman"/>
          <w:sz w:val="24"/>
          <w:szCs w:val="24"/>
        </w:rPr>
        <w:t xml:space="preserve">с </w:t>
      </w:r>
      <w:r w:rsidR="009D7A55" w:rsidRPr="001F174F">
        <w:rPr>
          <w:rFonts w:ascii="Times New Roman" w:hAnsi="Times New Roman" w:cs="Times New Roman"/>
          <w:sz w:val="24"/>
          <w:szCs w:val="24"/>
        </w:rPr>
        <w:t xml:space="preserve">Порядком работы психолого-медико-педагогической комиссии Кашарского района (утверждённого постановлением главы </w:t>
      </w:r>
      <w:r w:rsidR="001C4D60" w:rsidRPr="001F174F">
        <w:rPr>
          <w:rFonts w:ascii="Times New Roman" w:hAnsi="Times New Roman" w:cs="Times New Roman"/>
          <w:sz w:val="24"/>
          <w:szCs w:val="24"/>
        </w:rPr>
        <w:t>Кашарского района от</w:t>
      </w:r>
      <w:r w:rsidR="008B6985" w:rsidRPr="001F174F">
        <w:rPr>
          <w:rFonts w:ascii="Times New Roman" w:hAnsi="Times New Roman" w:cs="Times New Roman"/>
          <w:sz w:val="24"/>
          <w:szCs w:val="24"/>
        </w:rPr>
        <w:t xml:space="preserve"> 19.07.</w:t>
      </w:r>
      <w:r w:rsidR="009D7A55" w:rsidRPr="001F174F">
        <w:rPr>
          <w:rFonts w:ascii="Times New Roman" w:hAnsi="Times New Roman" w:cs="Times New Roman"/>
          <w:sz w:val="24"/>
          <w:szCs w:val="24"/>
        </w:rPr>
        <w:t xml:space="preserve">2016 № </w:t>
      </w:r>
      <w:r w:rsidR="008B6985" w:rsidRPr="001F174F">
        <w:rPr>
          <w:rFonts w:ascii="Times New Roman" w:hAnsi="Times New Roman" w:cs="Times New Roman"/>
          <w:sz w:val="24"/>
          <w:szCs w:val="24"/>
        </w:rPr>
        <w:t>362</w:t>
      </w:r>
      <w:r w:rsidR="009D7A55" w:rsidRPr="001F174F">
        <w:rPr>
          <w:rFonts w:ascii="Times New Roman" w:hAnsi="Times New Roman" w:cs="Times New Roman"/>
          <w:sz w:val="24"/>
          <w:szCs w:val="24"/>
        </w:rPr>
        <w:t xml:space="preserve"> «Об организации деятельности психолого-медико-педагогической комиссии Кашарского района»,</w:t>
      </w:r>
      <w:r w:rsidRPr="001F174F">
        <w:rPr>
          <w:rFonts w:ascii="Times New Roman" w:hAnsi="Times New Roman" w:cs="Times New Roman"/>
          <w:sz w:val="24"/>
          <w:szCs w:val="24"/>
        </w:rPr>
        <w:t xml:space="preserve"> в целях обеспечения первичной комплексной психолого-медико-педагогической помощи детям</w:t>
      </w:r>
      <w:r w:rsidR="009D7A55" w:rsidRPr="001F174F">
        <w:rPr>
          <w:rFonts w:ascii="Times New Roman" w:hAnsi="Times New Roman" w:cs="Times New Roman"/>
          <w:sz w:val="24"/>
          <w:szCs w:val="24"/>
        </w:rPr>
        <w:t>,</w:t>
      </w:r>
    </w:p>
    <w:p w:rsidR="009F4326" w:rsidRPr="001F174F" w:rsidRDefault="0060700E" w:rsidP="009F4326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D7A55" w:rsidRPr="001F174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0700E" w:rsidRPr="001F174F" w:rsidRDefault="0060700E" w:rsidP="009F4326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sz w:val="24"/>
          <w:szCs w:val="24"/>
        </w:rPr>
        <w:t>ПРИКАЗЫВАЮ:</w:t>
      </w:r>
    </w:p>
    <w:p w:rsidR="00AE4C5E" w:rsidRPr="001F174F" w:rsidRDefault="009D7A55" w:rsidP="009550F5">
      <w:pPr>
        <w:pStyle w:val="af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sz w:val="24"/>
          <w:szCs w:val="24"/>
        </w:rPr>
        <w:t>1</w:t>
      </w:r>
      <w:r w:rsidRPr="0074147F">
        <w:rPr>
          <w:rFonts w:ascii="Times New Roman" w:hAnsi="Times New Roman" w:cs="Times New Roman"/>
          <w:b/>
          <w:sz w:val="24"/>
          <w:szCs w:val="24"/>
        </w:rPr>
        <w:t>.Методисту по библи</w:t>
      </w:r>
      <w:r w:rsidR="00AE4C5E" w:rsidRPr="0074147F">
        <w:rPr>
          <w:rFonts w:ascii="Times New Roman" w:hAnsi="Times New Roman" w:cs="Times New Roman"/>
          <w:b/>
          <w:sz w:val="24"/>
          <w:szCs w:val="24"/>
        </w:rPr>
        <w:t>о</w:t>
      </w:r>
      <w:r w:rsidRPr="0074147F">
        <w:rPr>
          <w:rFonts w:ascii="Times New Roman" w:hAnsi="Times New Roman" w:cs="Times New Roman"/>
          <w:b/>
          <w:sz w:val="24"/>
          <w:szCs w:val="24"/>
        </w:rPr>
        <w:t>течному фонду (Сухоставской И.А.)</w:t>
      </w:r>
      <w:r w:rsidR="00AE4C5E" w:rsidRPr="0074147F">
        <w:rPr>
          <w:rFonts w:ascii="Times New Roman" w:hAnsi="Times New Roman" w:cs="Times New Roman"/>
          <w:b/>
          <w:sz w:val="24"/>
          <w:szCs w:val="24"/>
        </w:rPr>
        <w:t>:</w:t>
      </w:r>
    </w:p>
    <w:p w:rsidR="00AE4C5E" w:rsidRPr="001F174F" w:rsidRDefault="0074147F" w:rsidP="009550F5">
      <w:pPr>
        <w:pStyle w:val="af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9F4326" w:rsidRPr="001F174F">
        <w:rPr>
          <w:rFonts w:ascii="Times New Roman" w:hAnsi="Times New Roman" w:cs="Times New Roman"/>
          <w:sz w:val="24"/>
          <w:szCs w:val="24"/>
        </w:rPr>
        <w:t xml:space="preserve"> Д</w:t>
      </w:r>
      <w:r w:rsidR="0060700E" w:rsidRPr="001F174F">
        <w:rPr>
          <w:rFonts w:ascii="Times New Roman" w:hAnsi="Times New Roman" w:cs="Times New Roman"/>
          <w:sz w:val="24"/>
          <w:szCs w:val="24"/>
        </w:rPr>
        <w:t xml:space="preserve">овести до сведения руководителей </w:t>
      </w:r>
      <w:r w:rsidR="00AE4C5E" w:rsidRPr="001F174F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60700E" w:rsidRPr="001F174F">
        <w:rPr>
          <w:rFonts w:ascii="Times New Roman" w:hAnsi="Times New Roman" w:cs="Times New Roman"/>
          <w:sz w:val="24"/>
          <w:szCs w:val="24"/>
        </w:rPr>
        <w:t xml:space="preserve"> </w:t>
      </w:r>
      <w:r w:rsidR="00AE4C5E" w:rsidRPr="001F174F">
        <w:rPr>
          <w:rFonts w:ascii="Times New Roman" w:hAnsi="Times New Roman" w:cs="Times New Roman"/>
          <w:sz w:val="24"/>
          <w:szCs w:val="24"/>
        </w:rPr>
        <w:t>Кашарского района Поряд</w:t>
      </w:r>
      <w:r w:rsidR="005564C9" w:rsidRPr="001F174F">
        <w:rPr>
          <w:rFonts w:ascii="Times New Roman" w:hAnsi="Times New Roman" w:cs="Times New Roman"/>
          <w:sz w:val="24"/>
          <w:szCs w:val="24"/>
        </w:rPr>
        <w:t>ок</w:t>
      </w:r>
      <w:r w:rsidR="00AE4C5E" w:rsidRPr="001F174F">
        <w:rPr>
          <w:rFonts w:ascii="Times New Roman" w:hAnsi="Times New Roman" w:cs="Times New Roman"/>
          <w:sz w:val="24"/>
          <w:szCs w:val="24"/>
        </w:rPr>
        <w:t xml:space="preserve"> работы психолого-медико-педагогической комиссии Кашарского района </w:t>
      </w:r>
      <w:r w:rsidR="009F4326" w:rsidRPr="001F174F">
        <w:rPr>
          <w:rFonts w:ascii="Times New Roman" w:hAnsi="Times New Roman" w:cs="Times New Roman"/>
          <w:sz w:val="24"/>
          <w:szCs w:val="24"/>
        </w:rPr>
        <w:t>(далее</w:t>
      </w:r>
      <w:r w:rsidR="009550F5" w:rsidRPr="001F174F">
        <w:rPr>
          <w:rFonts w:ascii="Times New Roman" w:hAnsi="Times New Roman" w:cs="Times New Roman"/>
          <w:sz w:val="24"/>
          <w:szCs w:val="24"/>
        </w:rPr>
        <w:t xml:space="preserve"> </w:t>
      </w:r>
      <w:r w:rsidR="009F4326" w:rsidRPr="001F174F">
        <w:rPr>
          <w:rFonts w:ascii="Times New Roman" w:hAnsi="Times New Roman" w:cs="Times New Roman"/>
          <w:sz w:val="24"/>
          <w:szCs w:val="24"/>
        </w:rPr>
        <w:t>- ПМПК)</w:t>
      </w:r>
      <w:r w:rsidR="0082586D" w:rsidRPr="001F174F">
        <w:rPr>
          <w:rFonts w:ascii="Times New Roman" w:hAnsi="Times New Roman" w:cs="Times New Roman"/>
          <w:sz w:val="24"/>
          <w:szCs w:val="24"/>
        </w:rPr>
        <w:t xml:space="preserve"> и настоящий приказ</w:t>
      </w:r>
      <w:r w:rsidR="005564C9" w:rsidRPr="001F174F">
        <w:rPr>
          <w:rFonts w:ascii="Times New Roman" w:hAnsi="Times New Roman" w:cs="Times New Roman"/>
          <w:sz w:val="24"/>
          <w:szCs w:val="24"/>
        </w:rPr>
        <w:t>.</w:t>
      </w:r>
    </w:p>
    <w:p w:rsidR="0060700E" w:rsidRPr="001F174F" w:rsidRDefault="0074147F" w:rsidP="009550F5">
      <w:pPr>
        <w:pStyle w:val="af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AE4C5E" w:rsidRPr="001F174F">
        <w:rPr>
          <w:rFonts w:ascii="Times New Roman" w:hAnsi="Times New Roman" w:cs="Times New Roman"/>
          <w:sz w:val="24"/>
          <w:szCs w:val="24"/>
        </w:rPr>
        <w:t xml:space="preserve"> </w:t>
      </w:r>
      <w:r w:rsidR="0060700E" w:rsidRPr="001F174F">
        <w:rPr>
          <w:rFonts w:ascii="Times New Roman" w:hAnsi="Times New Roman" w:cs="Times New Roman"/>
          <w:sz w:val="24"/>
          <w:szCs w:val="24"/>
        </w:rPr>
        <w:t xml:space="preserve">Организовать постоянную деятельность ПМПК по обследованию </w:t>
      </w:r>
      <w:r w:rsidR="009F4326" w:rsidRPr="001F174F">
        <w:rPr>
          <w:rFonts w:ascii="Times New Roman" w:hAnsi="Times New Roman" w:cs="Times New Roman"/>
          <w:sz w:val="24"/>
          <w:szCs w:val="24"/>
        </w:rPr>
        <w:t xml:space="preserve">детей с </w:t>
      </w:r>
      <w:r w:rsidR="0060700E" w:rsidRPr="001F174F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9F4326" w:rsidRPr="001F174F">
        <w:rPr>
          <w:rFonts w:ascii="Times New Roman" w:hAnsi="Times New Roman" w:cs="Times New Roman"/>
          <w:sz w:val="24"/>
          <w:szCs w:val="24"/>
        </w:rPr>
        <w:t xml:space="preserve">, </w:t>
      </w:r>
      <w:r w:rsidR="0060700E" w:rsidRPr="001F174F">
        <w:rPr>
          <w:rFonts w:ascii="Times New Roman" w:hAnsi="Times New Roman" w:cs="Times New Roman"/>
          <w:sz w:val="24"/>
          <w:szCs w:val="24"/>
        </w:rPr>
        <w:t>в том числе:</w:t>
      </w:r>
      <w:r w:rsidR="009F4326" w:rsidRPr="001F174F">
        <w:rPr>
          <w:rFonts w:ascii="Times New Roman" w:hAnsi="Times New Roman" w:cs="Times New Roman"/>
          <w:sz w:val="24"/>
          <w:szCs w:val="24"/>
        </w:rPr>
        <w:t xml:space="preserve"> </w:t>
      </w:r>
      <w:r w:rsidR="0082586D" w:rsidRPr="001F174F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60700E" w:rsidRPr="001F174F">
        <w:rPr>
          <w:rFonts w:ascii="Times New Roman" w:hAnsi="Times New Roman" w:cs="Times New Roman"/>
          <w:sz w:val="24"/>
          <w:szCs w:val="24"/>
        </w:rPr>
        <w:t xml:space="preserve">раннего и дошкольного возраста с </w:t>
      </w:r>
      <w:r w:rsidR="009F4326" w:rsidRPr="001F174F">
        <w:rPr>
          <w:rFonts w:ascii="Times New Roman" w:hAnsi="Times New Roman" w:cs="Times New Roman"/>
          <w:sz w:val="24"/>
          <w:szCs w:val="24"/>
        </w:rPr>
        <w:t>нарушениями зрения, речи,</w:t>
      </w:r>
      <w:r w:rsidR="0060700E" w:rsidRPr="001F174F">
        <w:rPr>
          <w:rFonts w:ascii="Times New Roman" w:hAnsi="Times New Roman" w:cs="Times New Roman"/>
          <w:sz w:val="24"/>
          <w:szCs w:val="24"/>
        </w:rPr>
        <w:t xml:space="preserve"> опорно-двигательного аппарата и интеллекта, с задержкой психического  развития;</w:t>
      </w:r>
      <w:r w:rsidR="009F4326" w:rsidRPr="001F174F">
        <w:rPr>
          <w:rFonts w:ascii="Times New Roman" w:hAnsi="Times New Roman" w:cs="Times New Roman"/>
          <w:sz w:val="24"/>
          <w:szCs w:val="24"/>
        </w:rPr>
        <w:t xml:space="preserve"> детей школьного возраста с </w:t>
      </w:r>
      <w:r w:rsidR="0060700E" w:rsidRPr="001F174F">
        <w:rPr>
          <w:rFonts w:ascii="Times New Roman" w:hAnsi="Times New Roman" w:cs="Times New Roman"/>
          <w:sz w:val="24"/>
          <w:szCs w:val="24"/>
        </w:rPr>
        <w:t>за</w:t>
      </w:r>
      <w:r w:rsidR="0082586D" w:rsidRPr="001F174F">
        <w:rPr>
          <w:rFonts w:ascii="Times New Roman" w:hAnsi="Times New Roman" w:cs="Times New Roman"/>
          <w:sz w:val="24"/>
          <w:szCs w:val="24"/>
        </w:rPr>
        <w:t>д</w:t>
      </w:r>
      <w:r w:rsidR="009F4326" w:rsidRPr="001F174F">
        <w:rPr>
          <w:rFonts w:ascii="Times New Roman" w:hAnsi="Times New Roman" w:cs="Times New Roman"/>
          <w:sz w:val="24"/>
          <w:szCs w:val="24"/>
        </w:rPr>
        <w:t>ержкой психического развития и</w:t>
      </w:r>
      <w:r w:rsidR="0060700E" w:rsidRPr="001F174F">
        <w:rPr>
          <w:rFonts w:ascii="Times New Roman" w:hAnsi="Times New Roman" w:cs="Times New Roman"/>
          <w:sz w:val="24"/>
          <w:szCs w:val="24"/>
        </w:rPr>
        <w:t xml:space="preserve"> нарушением интеллекта; несовершеннолетних правонарушителей в соответствии с действующим законодательством</w:t>
      </w:r>
      <w:r w:rsidR="00AE4C5E" w:rsidRPr="001F174F">
        <w:rPr>
          <w:rFonts w:ascii="Times New Roman" w:hAnsi="Times New Roman" w:cs="Times New Roman"/>
          <w:sz w:val="24"/>
          <w:szCs w:val="24"/>
        </w:rPr>
        <w:t>.</w:t>
      </w:r>
    </w:p>
    <w:p w:rsidR="00D41DB7" w:rsidRPr="0074147F" w:rsidRDefault="009C4CCC" w:rsidP="009550F5">
      <w:pPr>
        <w:pStyle w:val="af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74F">
        <w:rPr>
          <w:rFonts w:ascii="Times New Roman" w:hAnsi="Times New Roman" w:cs="Times New Roman"/>
          <w:sz w:val="24"/>
          <w:szCs w:val="24"/>
        </w:rPr>
        <w:t>2</w:t>
      </w:r>
      <w:r w:rsidR="00E77E2A" w:rsidRPr="007414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1DB7" w:rsidRPr="0074147F">
        <w:rPr>
          <w:rFonts w:ascii="Times New Roman" w:hAnsi="Times New Roman" w:cs="Times New Roman"/>
          <w:b/>
          <w:sz w:val="24"/>
          <w:szCs w:val="24"/>
        </w:rPr>
        <w:t>Руководителям образовательных организаций:</w:t>
      </w:r>
    </w:p>
    <w:p w:rsidR="00E77E2A" w:rsidRPr="001F174F" w:rsidRDefault="009C4CCC" w:rsidP="009550F5">
      <w:pPr>
        <w:pStyle w:val="af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sz w:val="24"/>
          <w:szCs w:val="24"/>
        </w:rPr>
        <w:t>2</w:t>
      </w:r>
      <w:r w:rsidR="00E77E2A" w:rsidRPr="001F174F">
        <w:rPr>
          <w:rFonts w:ascii="Times New Roman" w:hAnsi="Times New Roman" w:cs="Times New Roman"/>
          <w:sz w:val="24"/>
          <w:szCs w:val="24"/>
        </w:rPr>
        <w:t>.1. В своей деятельности  в 2017 году руководствоваться Порядком работы психолого-медико-педагогической комиссии Кашарского района, утверждённ</w:t>
      </w:r>
      <w:r w:rsidR="00144837">
        <w:rPr>
          <w:rFonts w:ascii="Times New Roman" w:hAnsi="Times New Roman" w:cs="Times New Roman"/>
          <w:sz w:val="24"/>
          <w:szCs w:val="24"/>
        </w:rPr>
        <w:t>ым</w:t>
      </w:r>
      <w:r w:rsidR="00E77E2A" w:rsidRPr="001F174F">
        <w:rPr>
          <w:rFonts w:ascii="Times New Roman" w:hAnsi="Times New Roman" w:cs="Times New Roman"/>
          <w:sz w:val="24"/>
          <w:szCs w:val="24"/>
        </w:rPr>
        <w:t xml:space="preserve"> постановлением главы Кашарского района от 19.07.2016 № 362 «Об организации деятельности психолого-медико-педагогической комиссии Кашарского района».   </w:t>
      </w:r>
    </w:p>
    <w:p w:rsidR="003E5668" w:rsidRPr="001F174F" w:rsidRDefault="009C4CCC" w:rsidP="009550F5">
      <w:pPr>
        <w:pStyle w:val="af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sz w:val="24"/>
          <w:szCs w:val="24"/>
        </w:rPr>
        <w:t>2</w:t>
      </w:r>
      <w:r w:rsidR="003E5668" w:rsidRPr="001F174F">
        <w:rPr>
          <w:rFonts w:ascii="Times New Roman" w:hAnsi="Times New Roman" w:cs="Times New Roman"/>
          <w:sz w:val="24"/>
          <w:szCs w:val="24"/>
        </w:rPr>
        <w:t>.</w:t>
      </w:r>
      <w:r w:rsidR="00E77E2A" w:rsidRPr="001F174F">
        <w:rPr>
          <w:rFonts w:ascii="Times New Roman" w:hAnsi="Times New Roman" w:cs="Times New Roman"/>
          <w:sz w:val="24"/>
          <w:szCs w:val="24"/>
        </w:rPr>
        <w:t>2</w:t>
      </w:r>
      <w:r w:rsidR="003E5668" w:rsidRPr="001F174F">
        <w:rPr>
          <w:rFonts w:ascii="Times New Roman" w:hAnsi="Times New Roman" w:cs="Times New Roman"/>
          <w:sz w:val="24"/>
          <w:szCs w:val="24"/>
        </w:rPr>
        <w:t>. Своевременно выявлять и направлять на ПМПК детей, испытывающих трудности в обучении, поведении.</w:t>
      </w:r>
    </w:p>
    <w:p w:rsidR="00D41DB7" w:rsidRPr="0074147F" w:rsidRDefault="009C4CCC" w:rsidP="0074147F">
      <w:pPr>
        <w:pStyle w:val="af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147F">
        <w:rPr>
          <w:rFonts w:ascii="Times New Roman" w:hAnsi="Times New Roman" w:cs="Times New Roman"/>
          <w:sz w:val="24"/>
          <w:szCs w:val="24"/>
        </w:rPr>
        <w:t>2</w:t>
      </w:r>
      <w:r w:rsidR="00E77E2A" w:rsidRPr="0074147F">
        <w:rPr>
          <w:rFonts w:ascii="Times New Roman" w:hAnsi="Times New Roman" w:cs="Times New Roman"/>
          <w:sz w:val="24"/>
          <w:szCs w:val="24"/>
        </w:rPr>
        <w:t>.3</w:t>
      </w:r>
      <w:r w:rsidR="00D41DB7" w:rsidRPr="0074147F">
        <w:rPr>
          <w:rFonts w:ascii="Times New Roman" w:hAnsi="Times New Roman" w:cs="Times New Roman"/>
          <w:sz w:val="24"/>
          <w:szCs w:val="24"/>
        </w:rPr>
        <w:t>. Организов</w:t>
      </w:r>
      <w:r w:rsidR="003E5668" w:rsidRPr="0074147F">
        <w:rPr>
          <w:rFonts w:ascii="Times New Roman" w:hAnsi="Times New Roman" w:cs="Times New Roman"/>
          <w:sz w:val="24"/>
          <w:szCs w:val="24"/>
        </w:rPr>
        <w:t>ывать</w:t>
      </w:r>
      <w:r w:rsidR="00D41DB7" w:rsidRPr="0074147F">
        <w:rPr>
          <w:rFonts w:ascii="Times New Roman" w:hAnsi="Times New Roman" w:cs="Times New Roman"/>
          <w:sz w:val="24"/>
          <w:szCs w:val="24"/>
        </w:rPr>
        <w:t xml:space="preserve"> проведение школьных, дошкольных ПМП консилиумов в образовательных организациях для направления детей на ПМПК и информировать председателя ПМПК (Фролову С.В.) о наличии (отсутствии) детей, направляемых на ПМПК из образовательной организации в срок до 15 числа каждого месяца.</w:t>
      </w:r>
      <w:r w:rsidR="009F4326" w:rsidRPr="0074147F">
        <w:rPr>
          <w:rFonts w:ascii="Times New Roman" w:hAnsi="Times New Roman" w:cs="Times New Roman"/>
          <w:sz w:val="24"/>
          <w:szCs w:val="24"/>
        </w:rPr>
        <w:t xml:space="preserve"> </w:t>
      </w:r>
      <w:r w:rsidR="00D41DB7" w:rsidRPr="0074147F">
        <w:rPr>
          <w:rFonts w:ascii="Times New Roman" w:hAnsi="Times New Roman" w:cs="Times New Roman"/>
          <w:sz w:val="24"/>
          <w:szCs w:val="24"/>
        </w:rPr>
        <w:t>Обследование детей производить на основании Договора о взаимодействии ПМП</w:t>
      </w:r>
      <w:r w:rsidR="009F4326" w:rsidRPr="0074147F">
        <w:rPr>
          <w:rFonts w:ascii="Times New Roman" w:hAnsi="Times New Roman" w:cs="Times New Roman"/>
          <w:sz w:val="24"/>
          <w:szCs w:val="24"/>
        </w:rPr>
        <w:t xml:space="preserve"> </w:t>
      </w:r>
      <w:r w:rsidR="00D41DB7" w:rsidRPr="0074147F">
        <w:rPr>
          <w:rFonts w:ascii="Times New Roman" w:hAnsi="Times New Roman" w:cs="Times New Roman"/>
          <w:sz w:val="24"/>
          <w:szCs w:val="24"/>
        </w:rPr>
        <w:t>консилиума образовательной организации и родителей (законных представителей) обучающихся (воспитанников).</w:t>
      </w:r>
    </w:p>
    <w:p w:rsidR="00D41DB7" w:rsidRPr="0074147F" w:rsidRDefault="009C4CCC" w:rsidP="0074147F">
      <w:pPr>
        <w:pStyle w:val="af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147F">
        <w:rPr>
          <w:rFonts w:ascii="Times New Roman" w:hAnsi="Times New Roman" w:cs="Times New Roman"/>
          <w:sz w:val="24"/>
          <w:szCs w:val="24"/>
        </w:rPr>
        <w:t>2.4.</w:t>
      </w:r>
      <w:r w:rsidR="00D41DB7" w:rsidRPr="0074147F">
        <w:rPr>
          <w:rFonts w:ascii="Times New Roman" w:hAnsi="Times New Roman" w:cs="Times New Roman"/>
          <w:sz w:val="24"/>
          <w:szCs w:val="24"/>
        </w:rPr>
        <w:t xml:space="preserve">Обеспечить наличие у представляемых на ПМПК детей всех документов согласно </w:t>
      </w:r>
      <w:r w:rsidRPr="0074147F">
        <w:rPr>
          <w:rFonts w:ascii="Times New Roman" w:hAnsi="Times New Roman" w:cs="Times New Roman"/>
          <w:sz w:val="24"/>
          <w:szCs w:val="24"/>
        </w:rPr>
        <w:t xml:space="preserve">Карте ребёнка, прошедшего обследование на психолого-медико-педагогической комиссии </w:t>
      </w:r>
      <w:r w:rsidR="00D41DB7" w:rsidRPr="0074147F">
        <w:rPr>
          <w:rFonts w:ascii="Times New Roman" w:hAnsi="Times New Roman" w:cs="Times New Roman"/>
          <w:sz w:val="24"/>
          <w:szCs w:val="24"/>
        </w:rPr>
        <w:t>(приложени</w:t>
      </w:r>
      <w:r w:rsidR="0074147F" w:rsidRPr="0074147F">
        <w:rPr>
          <w:rFonts w:ascii="Times New Roman" w:hAnsi="Times New Roman" w:cs="Times New Roman"/>
          <w:sz w:val="24"/>
          <w:szCs w:val="24"/>
        </w:rPr>
        <w:t>е)</w:t>
      </w:r>
      <w:r w:rsidR="00D41DB7" w:rsidRPr="0074147F">
        <w:rPr>
          <w:rFonts w:ascii="Times New Roman" w:hAnsi="Times New Roman" w:cs="Times New Roman"/>
          <w:sz w:val="24"/>
          <w:szCs w:val="24"/>
        </w:rPr>
        <w:t>.</w:t>
      </w:r>
    </w:p>
    <w:p w:rsidR="00B66D10" w:rsidRPr="0074147F" w:rsidRDefault="00B66D10" w:rsidP="0074147F">
      <w:pPr>
        <w:pStyle w:val="af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147F">
        <w:rPr>
          <w:rFonts w:ascii="Times New Roman" w:hAnsi="Times New Roman" w:cs="Times New Roman"/>
          <w:sz w:val="24"/>
          <w:szCs w:val="24"/>
        </w:rPr>
        <w:t>3.</w:t>
      </w:r>
      <w:r w:rsidR="0074147F" w:rsidRPr="0074147F">
        <w:rPr>
          <w:rFonts w:ascii="Times New Roman" w:hAnsi="Times New Roman" w:cs="Times New Roman"/>
          <w:sz w:val="24"/>
          <w:szCs w:val="24"/>
        </w:rPr>
        <w:t xml:space="preserve"> </w:t>
      </w:r>
      <w:r w:rsidRPr="0074147F">
        <w:rPr>
          <w:rFonts w:ascii="Times New Roman" w:hAnsi="Times New Roman" w:cs="Times New Roman"/>
          <w:sz w:val="24"/>
          <w:szCs w:val="24"/>
        </w:rPr>
        <w:t xml:space="preserve">Приказ по Кашарскому отделу образования администрации Кашарского района от </w:t>
      </w:r>
      <w:r w:rsidR="0074147F" w:rsidRPr="0074147F">
        <w:rPr>
          <w:rFonts w:ascii="Times New Roman" w:hAnsi="Times New Roman" w:cs="Times New Roman"/>
          <w:sz w:val="24"/>
          <w:szCs w:val="24"/>
        </w:rPr>
        <w:t>19.07.2016 года №266.1 «Об организации деятельности психолого-медико-педагогической комиссии Кашарского района в 2016 году» считать утратившим силу.</w:t>
      </w:r>
    </w:p>
    <w:p w:rsidR="00B66D10" w:rsidRPr="0074147F" w:rsidRDefault="0074147F" w:rsidP="0074147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74147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47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4147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B66D10" w:rsidRDefault="00B66D10" w:rsidP="009550F5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D10" w:rsidRPr="001F174F" w:rsidRDefault="00B66D10" w:rsidP="009550F5">
      <w:pPr>
        <w:ind w:firstLine="426"/>
        <w:jc w:val="both"/>
        <w:rPr>
          <w:rFonts w:ascii="Times New Roman" w:hAnsi="Times New Roman" w:cs="Times New Roman"/>
          <w:b/>
        </w:rPr>
      </w:pPr>
    </w:p>
    <w:p w:rsidR="007E3CE9" w:rsidRPr="001F174F" w:rsidRDefault="005E48DD" w:rsidP="009F4326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428C4" w:rsidRPr="001F174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F174F">
        <w:rPr>
          <w:rFonts w:ascii="Times New Roman" w:hAnsi="Times New Roman" w:cs="Times New Roman"/>
          <w:sz w:val="24"/>
          <w:szCs w:val="24"/>
        </w:rPr>
        <w:t>Заведующий                                      В.И. Колесников</w:t>
      </w:r>
    </w:p>
    <w:p w:rsidR="005E48DD" w:rsidRPr="001F174F" w:rsidRDefault="005E48DD" w:rsidP="009F4326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</w:p>
    <w:p w:rsidR="009550F5" w:rsidRPr="001F174F" w:rsidRDefault="009550F5" w:rsidP="009C4CCC">
      <w:pPr>
        <w:pStyle w:val="af4"/>
        <w:jc w:val="right"/>
        <w:rPr>
          <w:rFonts w:ascii="Times New Roman" w:hAnsi="Times New Roman" w:cs="Times New Roman"/>
          <w:b/>
        </w:rPr>
      </w:pPr>
    </w:p>
    <w:p w:rsidR="003428C4" w:rsidRPr="001F174F" w:rsidRDefault="003428C4" w:rsidP="009C4CCC">
      <w:pPr>
        <w:pStyle w:val="af4"/>
        <w:jc w:val="right"/>
        <w:rPr>
          <w:rFonts w:ascii="Times New Roman" w:hAnsi="Times New Roman" w:cs="Times New Roman"/>
          <w:b/>
        </w:rPr>
      </w:pPr>
    </w:p>
    <w:p w:rsidR="003428C4" w:rsidRPr="001F174F" w:rsidRDefault="003428C4" w:rsidP="009C4CCC">
      <w:pPr>
        <w:pStyle w:val="af4"/>
        <w:jc w:val="right"/>
        <w:rPr>
          <w:rFonts w:ascii="Times New Roman" w:hAnsi="Times New Roman" w:cs="Times New Roman"/>
          <w:b/>
        </w:rPr>
      </w:pPr>
    </w:p>
    <w:p w:rsidR="003428C4" w:rsidRPr="001F174F" w:rsidRDefault="003428C4" w:rsidP="009C4CCC">
      <w:pPr>
        <w:pStyle w:val="af4"/>
        <w:jc w:val="right"/>
        <w:rPr>
          <w:rFonts w:ascii="Times New Roman" w:hAnsi="Times New Roman" w:cs="Times New Roman"/>
          <w:b/>
        </w:rPr>
      </w:pPr>
    </w:p>
    <w:p w:rsidR="003428C4" w:rsidRPr="001F174F" w:rsidRDefault="003428C4" w:rsidP="009C4CCC">
      <w:pPr>
        <w:pStyle w:val="af4"/>
        <w:jc w:val="right"/>
        <w:rPr>
          <w:rFonts w:ascii="Times New Roman" w:hAnsi="Times New Roman" w:cs="Times New Roman"/>
          <w:b/>
        </w:rPr>
      </w:pPr>
    </w:p>
    <w:p w:rsidR="003428C4" w:rsidRPr="001F174F" w:rsidRDefault="003428C4" w:rsidP="009C4CCC">
      <w:pPr>
        <w:pStyle w:val="af4"/>
        <w:jc w:val="right"/>
        <w:rPr>
          <w:rFonts w:ascii="Times New Roman" w:hAnsi="Times New Roman" w:cs="Times New Roman"/>
          <w:b/>
        </w:rPr>
      </w:pPr>
    </w:p>
    <w:p w:rsidR="009550F5" w:rsidRPr="001F174F" w:rsidRDefault="00856082" w:rsidP="009C4CCC">
      <w:pPr>
        <w:pStyle w:val="af4"/>
        <w:jc w:val="right"/>
        <w:rPr>
          <w:rFonts w:ascii="Times New Roman" w:hAnsi="Times New Roman" w:cs="Times New Roman"/>
          <w:b/>
        </w:rPr>
      </w:pPr>
      <w:r w:rsidRPr="001F174F">
        <w:rPr>
          <w:rFonts w:ascii="Times New Roman" w:hAnsi="Times New Roman" w:cs="Times New Roman"/>
          <w:b/>
        </w:rPr>
        <w:t xml:space="preserve">Приложение </w:t>
      </w:r>
      <w:r w:rsidR="009C4CCC" w:rsidRPr="001F174F">
        <w:rPr>
          <w:rFonts w:ascii="Times New Roman" w:hAnsi="Times New Roman" w:cs="Times New Roman"/>
          <w:b/>
        </w:rPr>
        <w:t xml:space="preserve"> </w:t>
      </w:r>
    </w:p>
    <w:p w:rsidR="009C4CCC" w:rsidRPr="001F174F" w:rsidRDefault="00856082" w:rsidP="009550F5">
      <w:pPr>
        <w:pStyle w:val="af4"/>
        <w:jc w:val="right"/>
        <w:rPr>
          <w:rFonts w:ascii="Times New Roman" w:hAnsi="Times New Roman" w:cs="Times New Roman"/>
          <w:b/>
        </w:rPr>
      </w:pPr>
      <w:r w:rsidRPr="001F174F">
        <w:rPr>
          <w:rFonts w:ascii="Times New Roman" w:hAnsi="Times New Roman" w:cs="Times New Roman"/>
          <w:b/>
        </w:rPr>
        <w:t>к приказу</w:t>
      </w:r>
      <w:r w:rsidR="009550F5" w:rsidRPr="001F174F">
        <w:rPr>
          <w:rFonts w:ascii="Times New Roman" w:hAnsi="Times New Roman" w:cs="Times New Roman"/>
          <w:b/>
        </w:rPr>
        <w:t xml:space="preserve"> </w:t>
      </w:r>
      <w:r w:rsidR="009C4CCC" w:rsidRPr="001F174F">
        <w:rPr>
          <w:rFonts w:ascii="Times New Roman" w:hAnsi="Times New Roman" w:cs="Times New Roman"/>
          <w:b/>
        </w:rPr>
        <w:t xml:space="preserve">Кашарского отдела образования </w:t>
      </w:r>
    </w:p>
    <w:p w:rsidR="00856082" w:rsidRPr="001F174F" w:rsidRDefault="009C4CCC" w:rsidP="009C4CCC">
      <w:pPr>
        <w:pStyle w:val="af4"/>
        <w:jc w:val="right"/>
        <w:rPr>
          <w:rFonts w:ascii="Times New Roman" w:hAnsi="Times New Roman" w:cs="Times New Roman"/>
          <w:b/>
        </w:rPr>
      </w:pPr>
      <w:r w:rsidRPr="001F174F">
        <w:rPr>
          <w:rFonts w:ascii="Times New Roman" w:hAnsi="Times New Roman" w:cs="Times New Roman"/>
          <w:b/>
        </w:rPr>
        <w:t>администрации Кашарского района</w:t>
      </w:r>
    </w:p>
    <w:p w:rsidR="009C4CCC" w:rsidRPr="001F174F" w:rsidRDefault="003428C4" w:rsidP="009C4CCC">
      <w:pPr>
        <w:pStyle w:val="af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174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C4CCC" w:rsidRPr="001F174F">
        <w:rPr>
          <w:rFonts w:ascii="Times New Roman" w:hAnsi="Times New Roman" w:cs="Times New Roman"/>
          <w:b/>
          <w:sz w:val="24"/>
          <w:szCs w:val="24"/>
        </w:rPr>
        <w:t>30.01.2017 № 40</w:t>
      </w:r>
    </w:p>
    <w:p w:rsidR="00856082" w:rsidRPr="001F174F" w:rsidRDefault="00856082" w:rsidP="009C4CCC">
      <w:pPr>
        <w:pStyle w:val="af4"/>
        <w:jc w:val="right"/>
        <w:rPr>
          <w:rFonts w:ascii="Times New Roman" w:hAnsi="Times New Roman" w:cs="Times New Roman"/>
        </w:rPr>
      </w:pPr>
    </w:p>
    <w:p w:rsidR="00856082" w:rsidRPr="001F174F" w:rsidRDefault="00856082" w:rsidP="009C4CCC">
      <w:pPr>
        <w:pStyle w:val="af4"/>
        <w:jc w:val="right"/>
        <w:rPr>
          <w:rFonts w:ascii="Times New Roman" w:hAnsi="Times New Roman" w:cs="Times New Roman"/>
          <w:b/>
        </w:rPr>
      </w:pPr>
    </w:p>
    <w:p w:rsidR="00856082" w:rsidRPr="001F174F" w:rsidRDefault="00856082" w:rsidP="0085608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74F">
        <w:rPr>
          <w:rFonts w:ascii="Times New Roman" w:hAnsi="Times New Roman" w:cs="Times New Roman"/>
          <w:b/>
          <w:sz w:val="24"/>
          <w:szCs w:val="24"/>
        </w:rPr>
        <w:t>Карта</w:t>
      </w:r>
      <w:r w:rsidR="009C4CCC" w:rsidRPr="001F1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74F">
        <w:rPr>
          <w:rFonts w:ascii="Times New Roman" w:hAnsi="Times New Roman" w:cs="Times New Roman"/>
          <w:b/>
          <w:sz w:val="24"/>
          <w:szCs w:val="24"/>
        </w:rPr>
        <w:t xml:space="preserve">ребёнка, </w:t>
      </w:r>
    </w:p>
    <w:p w:rsidR="00856082" w:rsidRPr="001F174F" w:rsidRDefault="00856082" w:rsidP="0085608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74F">
        <w:rPr>
          <w:rFonts w:ascii="Times New Roman" w:hAnsi="Times New Roman" w:cs="Times New Roman"/>
          <w:b/>
          <w:sz w:val="24"/>
          <w:szCs w:val="24"/>
        </w:rPr>
        <w:t>прошедшего обследование на психолого-медико-педагогической комиссии</w:t>
      </w:r>
    </w:p>
    <w:p w:rsidR="00856082" w:rsidRPr="001F174F" w:rsidRDefault="00856082" w:rsidP="009C4CC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sz w:val="24"/>
          <w:szCs w:val="24"/>
        </w:rPr>
        <w:t>Карта ребёнка, прошедшего обследование на психолого-медико-педагогической комиссии (далее - Карта), входит в перечень обязательных документов психолого-медико-педагогической комиссии (далее ПМПК) и заводится специалистами ПМПК на каждого ребёнка, прошедшего обследование.</w:t>
      </w:r>
    </w:p>
    <w:p w:rsidR="00856082" w:rsidRPr="001F174F" w:rsidRDefault="00856082" w:rsidP="009C4CC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sz w:val="24"/>
          <w:szCs w:val="24"/>
        </w:rPr>
        <w:t xml:space="preserve">В состав Карты входят следующие документы: </w:t>
      </w:r>
    </w:p>
    <w:p w:rsidR="00856082" w:rsidRPr="001F174F" w:rsidRDefault="00856082" w:rsidP="009C4CCC">
      <w:pPr>
        <w:pStyle w:val="af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74F">
        <w:rPr>
          <w:rFonts w:ascii="Times New Roman" w:hAnsi="Times New Roman" w:cs="Times New Roman"/>
          <w:b/>
          <w:sz w:val="24"/>
          <w:szCs w:val="24"/>
        </w:rPr>
        <w:t>Заявление (согласие)</w:t>
      </w:r>
      <w:r w:rsidRPr="001F174F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о проведении обследования ребенка в комиссии (обязательный документ; оригинал). (</w:t>
      </w:r>
      <w:r w:rsidRPr="001F174F">
        <w:rPr>
          <w:rFonts w:ascii="Times New Roman" w:hAnsi="Times New Roman" w:cs="Times New Roman"/>
          <w:i/>
          <w:sz w:val="24"/>
          <w:szCs w:val="24"/>
        </w:rPr>
        <w:t>Приложение №1).</w:t>
      </w:r>
    </w:p>
    <w:p w:rsidR="00856082" w:rsidRPr="001F174F" w:rsidRDefault="001F174F" w:rsidP="009C4CCC">
      <w:pPr>
        <w:pStyle w:val="af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74F">
        <w:rPr>
          <w:rFonts w:ascii="Times New Roman" w:hAnsi="Times New Roman" w:cs="Times New Roman"/>
          <w:b/>
          <w:sz w:val="24"/>
          <w:szCs w:val="24"/>
        </w:rPr>
        <w:t xml:space="preserve">Направление на </w:t>
      </w:r>
      <w:r w:rsidR="00856082" w:rsidRPr="001F174F">
        <w:rPr>
          <w:rFonts w:ascii="Times New Roman" w:hAnsi="Times New Roman" w:cs="Times New Roman"/>
          <w:b/>
          <w:sz w:val="24"/>
          <w:szCs w:val="24"/>
        </w:rPr>
        <w:t>ПМП</w:t>
      </w:r>
      <w:r w:rsidR="00B54464">
        <w:rPr>
          <w:rFonts w:ascii="Times New Roman" w:hAnsi="Times New Roman" w:cs="Times New Roman"/>
          <w:b/>
          <w:sz w:val="24"/>
          <w:szCs w:val="24"/>
        </w:rPr>
        <w:t>К</w:t>
      </w:r>
      <w:r w:rsidRPr="001F1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082" w:rsidRPr="001F174F">
        <w:rPr>
          <w:rFonts w:ascii="Times New Roman" w:hAnsi="Times New Roman" w:cs="Times New Roman"/>
          <w:sz w:val="24"/>
          <w:szCs w:val="24"/>
        </w:rPr>
        <w:t>образовательной организации, организации, осуществляющей социальное обслуживание, медицинской организации, другой организации (при наличии; оригинал или заверенная печатью ПМПК копия). (</w:t>
      </w:r>
      <w:r w:rsidR="00856082" w:rsidRPr="001F174F">
        <w:rPr>
          <w:rFonts w:ascii="Times New Roman" w:hAnsi="Times New Roman" w:cs="Times New Roman"/>
          <w:i/>
          <w:sz w:val="24"/>
          <w:szCs w:val="24"/>
        </w:rPr>
        <w:t>Приложение №2)</w:t>
      </w:r>
      <w:r w:rsidR="00856082" w:rsidRPr="001F174F">
        <w:rPr>
          <w:rFonts w:ascii="Times New Roman" w:hAnsi="Times New Roman" w:cs="Times New Roman"/>
          <w:sz w:val="24"/>
          <w:szCs w:val="24"/>
        </w:rPr>
        <w:t>.</w:t>
      </w:r>
    </w:p>
    <w:p w:rsidR="00856082" w:rsidRPr="001F174F" w:rsidRDefault="00856082" w:rsidP="009C4CCC">
      <w:pPr>
        <w:pStyle w:val="af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74F">
        <w:rPr>
          <w:rFonts w:ascii="Times New Roman" w:hAnsi="Times New Roman" w:cs="Times New Roman"/>
          <w:b/>
          <w:sz w:val="24"/>
          <w:szCs w:val="24"/>
        </w:rPr>
        <w:t>Копия паспорта или свидетельства о рождении ребенка</w:t>
      </w:r>
      <w:r w:rsidRPr="001F174F">
        <w:rPr>
          <w:rFonts w:ascii="Times New Roman" w:hAnsi="Times New Roman" w:cs="Times New Roman"/>
          <w:sz w:val="24"/>
          <w:szCs w:val="24"/>
        </w:rPr>
        <w:t>(предоставляются с предъявлением оригинала или заверенной в установленном порядке копии).</w:t>
      </w:r>
    </w:p>
    <w:p w:rsidR="00856082" w:rsidRPr="001F174F" w:rsidRDefault="00856082" w:rsidP="009C4CCC">
      <w:pPr>
        <w:pStyle w:val="af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74F">
        <w:rPr>
          <w:rFonts w:ascii="Times New Roman" w:hAnsi="Times New Roman" w:cs="Times New Roman"/>
          <w:b/>
          <w:sz w:val="24"/>
          <w:szCs w:val="24"/>
        </w:rPr>
        <w:t xml:space="preserve">Выписка из истории развития ребенка </w:t>
      </w:r>
      <w:r w:rsidRPr="001F174F">
        <w:rPr>
          <w:rFonts w:ascii="Times New Roman" w:hAnsi="Times New Roman" w:cs="Times New Roman"/>
          <w:sz w:val="24"/>
          <w:szCs w:val="24"/>
        </w:rPr>
        <w:t>с заключениями* врачей-специалистов из медицинской организации по месту жительства (регистрации) (при наличии; заверенная печатью ПМПК  копия).</w:t>
      </w:r>
      <w:r w:rsidRPr="001F174F">
        <w:rPr>
          <w:rFonts w:ascii="Times New Roman" w:hAnsi="Times New Roman" w:cs="Times New Roman"/>
          <w:i/>
          <w:sz w:val="24"/>
          <w:szCs w:val="24"/>
        </w:rPr>
        <w:t>(Приложение №3).</w:t>
      </w:r>
    </w:p>
    <w:p w:rsidR="00856082" w:rsidRPr="001F174F" w:rsidRDefault="00856082" w:rsidP="009C4CC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i/>
          <w:sz w:val="24"/>
          <w:szCs w:val="24"/>
        </w:rPr>
        <w:t>*</w:t>
      </w:r>
      <w:r w:rsidRPr="001F174F">
        <w:rPr>
          <w:rFonts w:ascii="Times New Roman" w:hAnsi="Times New Roman" w:cs="Times New Roman"/>
          <w:sz w:val="24"/>
          <w:szCs w:val="24"/>
        </w:rPr>
        <w:t>Медицинские заключения действительны в течение одного года с момента оформления.</w:t>
      </w:r>
    </w:p>
    <w:p w:rsidR="00856082" w:rsidRPr="001F174F" w:rsidRDefault="00856082" w:rsidP="009C4CCC">
      <w:pPr>
        <w:pStyle w:val="af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74F">
        <w:rPr>
          <w:rFonts w:ascii="Times New Roman" w:hAnsi="Times New Roman" w:cs="Times New Roman"/>
          <w:b/>
          <w:sz w:val="24"/>
          <w:szCs w:val="24"/>
        </w:rPr>
        <w:t>Характеристика обучающегося (воспитанника)</w:t>
      </w:r>
      <w:r w:rsidRPr="001F174F">
        <w:rPr>
          <w:rFonts w:ascii="Times New Roman" w:hAnsi="Times New Roman" w:cs="Times New Roman"/>
          <w:sz w:val="24"/>
          <w:szCs w:val="24"/>
        </w:rPr>
        <w:t>, выданная образовательной организацией (для обучающихся образовательных организаций) (при наличии; оригинал или заверенная печатью ПМПК копия). (</w:t>
      </w:r>
      <w:r w:rsidRPr="001F174F">
        <w:rPr>
          <w:rFonts w:ascii="Times New Roman" w:hAnsi="Times New Roman" w:cs="Times New Roman"/>
          <w:i/>
          <w:sz w:val="24"/>
          <w:szCs w:val="24"/>
        </w:rPr>
        <w:t>Приложение №4)</w:t>
      </w:r>
      <w:r w:rsidRPr="001F174F">
        <w:rPr>
          <w:rFonts w:ascii="Times New Roman" w:hAnsi="Times New Roman" w:cs="Times New Roman"/>
          <w:b/>
          <w:sz w:val="24"/>
          <w:szCs w:val="24"/>
        </w:rPr>
        <w:t>.</w:t>
      </w:r>
    </w:p>
    <w:p w:rsidR="00856082" w:rsidRPr="001F174F" w:rsidRDefault="00856082" w:rsidP="009C4CCC">
      <w:pPr>
        <w:pStyle w:val="af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74F">
        <w:rPr>
          <w:rFonts w:ascii="Times New Roman" w:hAnsi="Times New Roman" w:cs="Times New Roman"/>
          <w:b/>
          <w:sz w:val="24"/>
          <w:szCs w:val="24"/>
        </w:rPr>
        <w:t>Табель текущей успеваемости.</w:t>
      </w:r>
    </w:p>
    <w:p w:rsidR="00856082" w:rsidRPr="001F174F" w:rsidRDefault="00856082" w:rsidP="009C4CC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b/>
          <w:sz w:val="24"/>
          <w:szCs w:val="24"/>
        </w:rPr>
        <w:t>Письменные работы</w:t>
      </w:r>
      <w:r w:rsidR="00B54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74F">
        <w:rPr>
          <w:rFonts w:ascii="Times New Roman" w:hAnsi="Times New Roman" w:cs="Times New Roman"/>
          <w:sz w:val="24"/>
          <w:szCs w:val="24"/>
        </w:rPr>
        <w:t>ребёнка по русскому (родному) языку, математике для детей школьного возраста за текущий учебный год.</w:t>
      </w:r>
    </w:p>
    <w:p w:rsidR="00856082" w:rsidRPr="001F174F" w:rsidRDefault="00856082" w:rsidP="009C4CC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b/>
          <w:sz w:val="24"/>
          <w:szCs w:val="24"/>
        </w:rPr>
        <w:t>Результаты самостоятельной продуктивной деятельности</w:t>
      </w:r>
      <w:r w:rsidRPr="001F174F">
        <w:rPr>
          <w:rFonts w:ascii="Times New Roman" w:hAnsi="Times New Roman" w:cs="Times New Roman"/>
          <w:sz w:val="24"/>
          <w:szCs w:val="24"/>
        </w:rPr>
        <w:t xml:space="preserve"> ребенка (рисунки, поделки).</w:t>
      </w:r>
    </w:p>
    <w:p w:rsidR="00856082" w:rsidRPr="001F174F" w:rsidRDefault="00856082" w:rsidP="009C4CCC">
      <w:pPr>
        <w:pStyle w:val="af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74F">
        <w:rPr>
          <w:rFonts w:ascii="Times New Roman" w:hAnsi="Times New Roman" w:cs="Times New Roman"/>
          <w:b/>
          <w:sz w:val="24"/>
          <w:szCs w:val="24"/>
        </w:rPr>
        <w:t>Заключение (заключения) психолого-медико-педагогического консилиума</w:t>
      </w:r>
      <w:r w:rsidRPr="001F174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в образовательной организации)</w:t>
      </w:r>
      <w:r w:rsidR="00B54464">
        <w:rPr>
          <w:rFonts w:ascii="Times New Roman" w:hAnsi="Times New Roman" w:cs="Times New Roman"/>
          <w:sz w:val="24"/>
          <w:szCs w:val="24"/>
        </w:rPr>
        <w:t xml:space="preserve"> </w:t>
      </w:r>
      <w:r w:rsidRPr="001F174F">
        <w:rPr>
          <w:rFonts w:ascii="Times New Roman" w:hAnsi="Times New Roman" w:cs="Times New Roman"/>
          <w:sz w:val="24"/>
          <w:szCs w:val="24"/>
        </w:rPr>
        <w:t>(при наличии; оригинал или заверенная печатью ПМПК копия). (</w:t>
      </w:r>
      <w:r w:rsidRPr="001F174F">
        <w:rPr>
          <w:rFonts w:ascii="Times New Roman" w:hAnsi="Times New Roman" w:cs="Times New Roman"/>
          <w:i/>
          <w:sz w:val="24"/>
          <w:szCs w:val="24"/>
        </w:rPr>
        <w:t>Приложение №5)</w:t>
      </w:r>
      <w:r w:rsidRPr="001F174F">
        <w:rPr>
          <w:rFonts w:ascii="Times New Roman" w:hAnsi="Times New Roman" w:cs="Times New Roman"/>
          <w:sz w:val="24"/>
          <w:szCs w:val="24"/>
        </w:rPr>
        <w:t>.</w:t>
      </w:r>
    </w:p>
    <w:p w:rsidR="00856082" w:rsidRPr="001F174F" w:rsidRDefault="00856082" w:rsidP="009C4CC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b/>
          <w:sz w:val="24"/>
          <w:szCs w:val="24"/>
        </w:rPr>
        <w:t xml:space="preserve">Заключение (заключения) </w:t>
      </w:r>
      <w:r w:rsidR="00B54464">
        <w:rPr>
          <w:rFonts w:ascii="Times New Roman" w:hAnsi="Times New Roman" w:cs="Times New Roman"/>
          <w:b/>
          <w:sz w:val="24"/>
          <w:szCs w:val="24"/>
        </w:rPr>
        <w:t>ПМПК</w:t>
      </w:r>
      <w:r w:rsidRPr="001F174F">
        <w:rPr>
          <w:rFonts w:ascii="Times New Roman" w:hAnsi="Times New Roman" w:cs="Times New Roman"/>
          <w:sz w:val="24"/>
          <w:szCs w:val="24"/>
        </w:rPr>
        <w:t xml:space="preserve"> результатах раннее проведённого обследования ребёнка (при наличии; заверенная печатью ПМПК копия).</w:t>
      </w:r>
    </w:p>
    <w:p w:rsidR="00856082" w:rsidRPr="001F174F" w:rsidRDefault="00856082" w:rsidP="009C4CC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B54464">
        <w:rPr>
          <w:rFonts w:ascii="Times New Roman" w:hAnsi="Times New Roman" w:cs="Times New Roman"/>
          <w:b/>
          <w:sz w:val="24"/>
          <w:szCs w:val="24"/>
        </w:rPr>
        <w:t xml:space="preserve"> обследования ребёнка на </w:t>
      </w:r>
      <w:r w:rsidRPr="001F174F">
        <w:rPr>
          <w:rFonts w:ascii="Times New Roman" w:hAnsi="Times New Roman" w:cs="Times New Roman"/>
          <w:b/>
          <w:sz w:val="24"/>
          <w:szCs w:val="24"/>
        </w:rPr>
        <w:t xml:space="preserve">ПМПК </w:t>
      </w:r>
      <w:r w:rsidRPr="001F174F">
        <w:rPr>
          <w:rFonts w:ascii="Times New Roman" w:hAnsi="Times New Roman" w:cs="Times New Roman"/>
          <w:sz w:val="24"/>
          <w:szCs w:val="24"/>
        </w:rPr>
        <w:t>(обязательный документ; оригинал).</w:t>
      </w:r>
    </w:p>
    <w:p w:rsidR="00856082" w:rsidRPr="001F174F" w:rsidRDefault="00856082" w:rsidP="009C4CCC">
      <w:pPr>
        <w:pStyle w:val="af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74F">
        <w:rPr>
          <w:rFonts w:ascii="Times New Roman" w:hAnsi="Times New Roman" w:cs="Times New Roman"/>
          <w:sz w:val="24"/>
          <w:szCs w:val="24"/>
        </w:rPr>
        <w:t>(</w:t>
      </w:r>
      <w:r w:rsidRPr="001F174F">
        <w:rPr>
          <w:rFonts w:ascii="Times New Roman" w:hAnsi="Times New Roman" w:cs="Times New Roman"/>
          <w:i/>
          <w:sz w:val="24"/>
          <w:szCs w:val="24"/>
        </w:rPr>
        <w:t>Приложение №6.</w:t>
      </w:r>
    </w:p>
    <w:p w:rsidR="001D26C9" w:rsidRPr="001F174F" w:rsidRDefault="00856082" w:rsidP="009C4CCC">
      <w:pPr>
        <w:pStyle w:val="af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74F">
        <w:rPr>
          <w:rFonts w:ascii="Times New Roman" w:hAnsi="Times New Roman" w:cs="Times New Roman"/>
          <w:b/>
          <w:sz w:val="24"/>
          <w:szCs w:val="24"/>
        </w:rPr>
        <w:t>Заключение комиссии</w:t>
      </w:r>
      <w:r w:rsidRPr="001F174F">
        <w:rPr>
          <w:rFonts w:ascii="Times New Roman" w:hAnsi="Times New Roman" w:cs="Times New Roman"/>
          <w:sz w:val="24"/>
          <w:szCs w:val="24"/>
        </w:rPr>
        <w:t xml:space="preserve"> (обязательный документ; оригинал).</w:t>
      </w:r>
      <w:r w:rsidR="001D26C9" w:rsidRPr="001F174F">
        <w:rPr>
          <w:rFonts w:ascii="Times New Roman" w:hAnsi="Times New Roman" w:cs="Times New Roman"/>
          <w:sz w:val="24"/>
          <w:szCs w:val="24"/>
        </w:rPr>
        <w:t>(</w:t>
      </w:r>
      <w:r w:rsidR="001D26C9" w:rsidRPr="001F174F">
        <w:rPr>
          <w:rFonts w:ascii="Times New Roman" w:hAnsi="Times New Roman" w:cs="Times New Roman"/>
          <w:i/>
          <w:sz w:val="24"/>
          <w:szCs w:val="24"/>
        </w:rPr>
        <w:t>Приложение №7)..</w:t>
      </w:r>
    </w:p>
    <w:p w:rsidR="00856082" w:rsidRPr="001F174F" w:rsidRDefault="00856082" w:rsidP="009C4CC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082" w:rsidRPr="001F174F" w:rsidRDefault="00856082" w:rsidP="009C4CC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sz w:val="24"/>
          <w:szCs w:val="24"/>
        </w:rPr>
        <w:t>Карта может быть дополнена другими документами и материалами, имеющими непосредственное отношение к обследованию ребёнка.</w:t>
      </w:r>
    </w:p>
    <w:p w:rsidR="00856082" w:rsidRPr="001F174F" w:rsidRDefault="00856082" w:rsidP="009C4CC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sz w:val="24"/>
          <w:szCs w:val="24"/>
        </w:rPr>
        <w:t>Срок хранения карты- 10 лет после достижения ребёнком возраста 18 лет.</w:t>
      </w:r>
    </w:p>
    <w:p w:rsidR="00856082" w:rsidRPr="001F174F" w:rsidRDefault="00856082" w:rsidP="008560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8C4" w:rsidRPr="001F174F" w:rsidRDefault="003428C4" w:rsidP="00856082">
      <w:pPr>
        <w:ind w:firstLine="708"/>
        <w:jc w:val="both"/>
        <w:rPr>
          <w:rFonts w:ascii="Times New Roman" w:hAnsi="Times New Roman" w:cs="Times New Roman"/>
        </w:rPr>
      </w:pPr>
    </w:p>
    <w:p w:rsidR="003428C4" w:rsidRPr="001F174F" w:rsidRDefault="003428C4" w:rsidP="003428C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sz w:val="24"/>
          <w:szCs w:val="24"/>
        </w:rPr>
        <w:t xml:space="preserve">                                        Заведующий                                      В.И. Колесников</w:t>
      </w:r>
    </w:p>
    <w:p w:rsidR="003428C4" w:rsidRPr="001F174F" w:rsidRDefault="003428C4" w:rsidP="00856082">
      <w:pPr>
        <w:ind w:firstLine="708"/>
        <w:jc w:val="both"/>
        <w:rPr>
          <w:rFonts w:ascii="Times New Roman" w:hAnsi="Times New Roman" w:cs="Times New Roman"/>
        </w:rPr>
      </w:pPr>
    </w:p>
    <w:p w:rsidR="00856082" w:rsidRPr="001F174F" w:rsidRDefault="00856082" w:rsidP="00856082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56082" w:rsidRPr="001F174F" w:rsidRDefault="00856082" w:rsidP="009C4CCC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F174F" w:rsidRDefault="001F174F" w:rsidP="009C4C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6082" w:rsidRPr="001F174F" w:rsidRDefault="00856082" w:rsidP="009C4CC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174F">
        <w:rPr>
          <w:rFonts w:ascii="Times New Roman" w:hAnsi="Times New Roman" w:cs="Times New Roman"/>
          <w:b/>
          <w:sz w:val="24"/>
          <w:szCs w:val="24"/>
        </w:rPr>
        <w:t>Приложение №1</w:t>
      </w:r>
      <w:r w:rsidR="009550F5" w:rsidRPr="001F174F">
        <w:rPr>
          <w:rFonts w:ascii="Times New Roman" w:hAnsi="Times New Roman" w:cs="Times New Roman"/>
          <w:b/>
          <w:sz w:val="24"/>
          <w:szCs w:val="24"/>
        </w:rPr>
        <w:t>к карте ребёнка</w:t>
      </w:r>
    </w:p>
    <w:p w:rsidR="00856082" w:rsidRPr="001F174F" w:rsidRDefault="009550F5" w:rsidP="009C4CCC">
      <w:pPr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174F">
        <w:rPr>
          <w:rFonts w:ascii="Times New Roman" w:hAnsi="Times New Roman" w:cs="Times New Roman"/>
          <w:i/>
        </w:rPr>
        <w:t xml:space="preserve">Руководителю </w:t>
      </w:r>
      <w:r w:rsidR="00856082" w:rsidRPr="001F174F">
        <w:rPr>
          <w:rFonts w:ascii="Times New Roman" w:hAnsi="Times New Roman" w:cs="Times New Roman"/>
          <w:i/>
        </w:rPr>
        <w:t>ПМПК</w:t>
      </w:r>
    </w:p>
    <w:p w:rsidR="00856082" w:rsidRPr="001F174F" w:rsidRDefault="00856082" w:rsidP="009C4CCC">
      <w:pPr>
        <w:ind w:firstLine="567"/>
        <w:jc w:val="right"/>
        <w:rPr>
          <w:rFonts w:ascii="Times New Roman" w:hAnsi="Times New Roman" w:cs="Times New Roman"/>
          <w:i/>
        </w:rPr>
      </w:pPr>
      <w:r w:rsidRPr="001F174F">
        <w:rPr>
          <w:rFonts w:ascii="Times New Roman" w:hAnsi="Times New Roman" w:cs="Times New Roman"/>
          <w:i/>
        </w:rPr>
        <w:t>от</w:t>
      </w:r>
      <w:r w:rsidRPr="001F174F">
        <w:rPr>
          <w:rFonts w:ascii="Times New Roman" w:hAnsi="Times New Roman" w:cs="Times New Roman"/>
        </w:rPr>
        <w:t>_____________________________________________</w:t>
      </w:r>
    </w:p>
    <w:p w:rsidR="00856082" w:rsidRPr="001F174F" w:rsidRDefault="00856082" w:rsidP="009C4CCC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1F174F">
        <w:rPr>
          <w:rFonts w:ascii="Times New Roman" w:hAnsi="Times New Roman" w:cs="Times New Roman"/>
          <w:sz w:val="20"/>
          <w:szCs w:val="20"/>
        </w:rPr>
        <w:t xml:space="preserve">ФИО родителя (законного представителя) </w:t>
      </w:r>
    </w:p>
    <w:p w:rsidR="00856082" w:rsidRPr="001F174F" w:rsidRDefault="00856082" w:rsidP="009C4CCC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i/>
        </w:rPr>
        <w:t>проживающего по адресу:</w:t>
      </w:r>
      <w:r w:rsidRPr="001F174F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56082" w:rsidRPr="001F174F" w:rsidRDefault="00856082" w:rsidP="009C4CCC">
      <w:pPr>
        <w:ind w:firstLine="426"/>
        <w:jc w:val="right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_______________________________________________</w:t>
      </w:r>
    </w:p>
    <w:p w:rsidR="00856082" w:rsidRPr="001F174F" w:rsidRDefault="00856082" w:rsidP="009C4CCC">
      <w:pPr>
        <w:ind w:right="-24"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1F17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(по регистрации и фактическому проживанию)</w:t>
      </w:r>
    </w:p>
    <w:p w:rsidR="00856082" w:rsidRPr="001F174F" w:rsidRDefault="00856082" w:rsidP="009C4CCC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i/>
        </w:rPr>
        <w:t>тел.:</w:t>
      </w:r>
      <w:r w:rsidRPr="001F174F">
        <w:rPr>
          <w:rFonts w:ascii="Times New Roman" w:hAnsi="Times New Roman" w:cs="Times New Roman"/>
        </w:rPr>
        <w:t xml:space="preserve"> __________________________________________</w:t>
      </w:r>
    </w:p>
    <w:p w:rsidR="00856082" w:rsidRPr="001F174F" w:rsidRDefault="00856082" w:rsidP="0085608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6082" w:rsidRPr="001F174F" w:rsidRDefault="00856082" w:rsidP="00856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b/>
        </w:rPr>
        <w:t>Заявление (согласие)</w:t>
      </w:r>
    </w:p>
    <w:p w:rsidR="00856082" w:rsidRPr="001F174F" w:rsidRDefault="00856082" w:rsidP="00856082">
      <w:pPr>
        <w:jc w:val="right"/>
        <w:rPr>
          <w:rFonts w:ascii="Times New Roman" w:hAnsi="Times New Roman" w:cs="Times New Roman"/>
          <w:i/>
        </w:rPr>
      </w:pPr>
      <w:r w:rsidRPr="001F174F">
        <w:rPr>
          <w:rFonts w:ascii="Times New Roman" w:hAnsi="Times New Roman" w:cs="Times New Roman"/>
          <w:i/>
        </w:rPr>
        <w:t>Прошу провести комплексное психолого-медико-педагогическое обследование моего ребенка</w:t>
      </w:r>
    </w:p>
    <w:p w:rsidR="00856082" w:rsidRPr="001F174F" w:rsidRDefault="00856082" w:rsidP="00856082">
      <w:pPr>
        <w:jc w:val="right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 xml:space="preserve">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6082" w:rsidRPr="001F174F" w:rsidRDefault="00B54464" w:rsidP="00856082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856082" w:rsidRPr="001F174F">
        <w:rPr>
          <w:rFonts w:ascii="Times New Roman" w:hAnsi="Times New Roman" w:cs="Times New Roman"/>
          <w:sz w:val="20"/>
          <w:szCs w:val="20"/>
        </w:rPr>
        <w:t xml:space="preserve"> (Ф.И.О. полностью, дата рождения)</w:t>
      </w:r>
    </w:p>
    <w:p w:rsidR="00856082" w:rsidRPr="001F174F" w:rsidRDefault="00856082" w:rsidP="00856082">
      <w:pPr>
        <w:rPr>
          <w:rFonts w:ascii="Times New Roman" w:hAnsi="Times New Roman" w:cs="Times New Roman"/>
          <w:i/>
          <w:sz w:val="24"/>
          <w:szCs w:val="24"/>
        </w:rPr>
      </w:pPr>
      <w:r w:rsidRPr="001F174F">
        <w:rPr>
          <w:rFonts w:ascii="Times New Roman" w:hAnsi="Times New Roman" w:cs="Times New Roman"/>
          <w:i/>
        </w:rPr>
        <w:t>проживающего по адресу: _______________________________________________________________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56082" w:rsidRPr="001F174F" w:rsidRDefault="009C4CCC" w:rsidP="00856082">
      <w:pPr>
        <w:pStyle w:val="Standard"/>
        <w:shd w:val="clear" w:color="auto" w:fill="FFFFFF"/>
        <w:jc w:val="both"/>
        <w:rPr>
          <w:rFonts w:cs="Times New Roman"/>
        </w:rPr>
      </w:pPr>
      <w:r w:rsidRPr="001F174F">
        <w:rPr>
          <w:rFonts w:cs="Times New Roman"/>
          <w:i/>
        </w:rPr>
        <w:t>Д</w:t>
      </w:r>
      <w:r w:rsidR="00856082" w:rsidRPr="001F174F">
        <w:rPr>
          <w:rFonts w:cs="Times New Roman"/>
          <w:i/>
        </w:rPr>
        <w:t>ля</w:t>
      </w:r>
      <w:r w:rsidRPr="001F174F">
        <w:rPr>
          <w:rFonts w:cs="Times New Roman"/>
          <w:i/>
          <w:lang w:val="ru-RU"/>
        </w:rPr>
        <w:t xml:space="preserve"> </w:t>
      </w:r>
      <w:r w:rsidR="00856082" w:rsidRPr="001F174F">
        <w:rPr>
          <w:rFonts w:cs="Times New Roman"/>
          <w:i/>
        </w:rPr>
        <w:t>получения</w:t>
      </w:r>
      <w:r w:rsidRPr="001F174F">
        <w:rPr>
          <w:rFonts w:cs="Times New Roman"/>
          <w:i/>
          <w:lang w:val="ru-RU"/>
        </w:rPr>
        <w:t xml:space="preserve"> </w:t>
      </w:r>
      <w:r w:rsidR="00856082" w:rsidRPr="001F174F">
        <w:rPr>
          <w:rFonts w:cs="Times New Roman"/>
          <w:i/>
        </w:rPr>
        <w:t>заключения и рекомендаций о необходимости</w:t>
      </w:r>
      <w:r w:rsidRPr="001F174F">
        <w:rPr>
          <w:rFonts w:cs="Times New Roman"/>
          <w:i/>
          <w:lang w:val="ru-RU"/>
        </w:rPr>
        <w:t xml:space="preserve"> </w:t>
      </w:r>
      <w:r w:rsidR="00856082" w:rsidRPr="001F174F">
        <w:rPr>
          <w:rFonts w:cs="Times New Roman"/>
          <w:i/>
        </w:rPr>
        <w:t>организации</w:t>
      </w:r>
      <w:r w:rsidRPr="001F174F">
        <w:rPr>
          <w:rFonts w:cs="Times New Roman"/>
          <w:i/>
          <w:lang w:val="ru-RU"/>
        </w:rPr>
        <w:t xml:space="preserve"> </w:t>
      </w:r>
      <w:r w:rsidR="00856082" w:rsidRPr="001F174F">
        <w:rPr>
          <w:rFonts w:cs="Times New Roman"/>
          <w:i/>
        </w:rPr>
        <w:t>специальных</w:t>
      </w:r>
      <w:r w:rsidRPr="001F174F">
        <w:rPr>
          <w:rFonts w:cs="Times New Roman"/>
          <w:i/>
          <w:lang w:val="ru-RU"/>
        </w:rPr>
        <w:t xml:space="preserve"> </w:t>
      </w:r>
      <w:r w:rsidR="00856082" w:rsidRPr="001F174F">
        <w:rPr>
          <w:rFonts w:cs="Times New Roman"/>
          <w:i/>
        </w:rPr>
        <w:t>образовательных</w:t>
      </w:r>
      <w:r w:rsidRPr="001F174F">
        <w:rPr>
          <w:rFonts w:cs="Times New Roman"/>
          <w:i/>
          <w:lang w:val="ru-RU"/>
        </w:rPr>
        <w:t xml:space="preserve"> </w:t>
      </w:r>
      <w:r w:rsidR="00856082" w:rsidRPr="001F174F">
        <w:rPr>
          <w:rFonts w:cs="Times New Roman"/>
          <w:i/>
        </w:rPr>
        <w:t>условий</w:t>
      </w:r>
      <w:r w:rsidR="00856082" w:rsidRPr="001F174F">
        <w:rPr>
          <w:rFonts w:cs="Times New Roman"/>
          <w:i/>
          <w:lang w:val="ru-RU"/>
        </w:rPr>
        <w:t>, в том числе на ГИА</w:t>
      </w:r>
      <w:r w:rsidR="00856082" w:rsidRPr="001F174F">
        <w:rPr>
          <w:rFonts w:cs="Times New Roman"/>
          <w:bCs/>
          <w:color w:val="000000"/>
          <w:sz w:val="27"/>
          <w:szCs w:val="27"/>
        </w:rPr>
        <w:t xml:space="preserve">; </w:t>
      </w:r>
      <w:r w:rsidR="00856082" w:rsidRPr="001F174F">
        <w:rPr>
          <w:rFonts w:eastAsia="Times New Roman" w:cs="Times New Roman"/>
          <w:bCs/>
          <w:i/>
          <w:color w:val="000000"/>
        </w:rPr>
        <w:t>выявления</w:t>
      </w:r>
      <w:r w:rsidRPr="001F174F">
        <w:rPr>
          <w:rFonts w:eastAsia="Times New Roman" w:cs="Times New Roman"/>
          <w:bCs/>
          <w:i/>
          <w:color w:val="000000"/>
          <w:lang w:val="ru-RU"/>
        </w:rPr>
        <w:t xml:space="preserve"> </w:t>
      </w:r>
      <w:r w:rsidR="00856082" w:rsidRPr="001F174F">
        <w:rPr>
          <w:rFonts w:eastAsia="Times New Roman" w:cs="Times New Roman"/>
          <w:bCs/>
          <w:i/>
          <w:color w:val="000000"/>
        </w:rPr>
        <w:t>эффективности</w:t>
      </w:r>
      <w:r w:rsidRPr="001F174F">
        <w:rPr>
          <w:rFonts w:eastAsia="Times New Roman" w:cs="Times New Roman"/>
          <w:bCs/>
          <w:i/>
          <w:color w:val="000000"/>
          <w:lang w:val="ru-RU"/>
        </w:rPr>
        <w:t xml:space="preserve"> </w:t>
      </w:r>
      <w:r w:rsidR="00856082" w:rsidRPr="001F174F">
        <w:rPr>
          <w:rFonts w:eastAsia="Times New Roman" w:cs="Times New Roman"/>
          <w:bCs/>
          <w:i/>
          <w:color w:val="000000"/>
        </w:rPr>
        <w:t>коррекционной</w:t>
      </w:r>
      <w:r w:rsidRPr="001F174F">
        <w:rPr>
          <w:rFonts w:eastAsia="Times New Roman" w:cs="Times New Roman"/>
          <w:bCs/>
          <w:i/>
          <w:color w:val="000000"/>
          <w:lang w:val="ru-RU"/>
        </w:rPr>
        <w:t xml:space="preserve"> </w:t>
      </w:r>
      <w:r w:rsidR="00856082" w:rsidRPr="001F174F">
        <w:rPr>
          <w:rFonts w:eastAsia="Times New Roman" w:cs="Times New Roman"/>
          <w:bCs/>
          <w:i/>
          <w:color w:val="000000"/>
        </w:rPr>
        <w:t xml:space="preserve">работы и </w:t>
      </w:r>
      <w:r w:rsidR="00856082" w:rsidRPr="001F174F">
        <w:rPr>
          <w:rFonts w:cs="Times New Roman"/>
          <w:i/>
          <w:lang w:val="ru-RU"/>
        </w:rPr>
        <w:t>уточнения/корректировки раннее выданных рекомендаций и др.</w:t>
      </w:r>
    </w:p>
    <w:p w:rsidR="00856082" w:rsidRPr="001F174F" w:rsidRDefault="00856082" w:rsidP="00856082">
      <w:pPr>
        <w:ind w:firstLine="708"/>
        <w:jc w:val="both"/>
        <w:rPr>
          <w:rFonts w:ascii="Times New Roman" w:hAnsi="Times New Roman" w:cs="Times New Roman"/>
          <w:i/>
        </w:rPr>
      </w:pPr>
      <w:r w:rsidRPr="001F174F">
        <w:rPr>
          <w:rFonts w:ascii="Times New Roman" w:hAnsi="Times New Roman" w:cs="Times New Roman"/>
        </w:rPr>
        <w:t xml:space="preserve">В соответствии с п. 3 ст. 42 Федерального закона Российской Федерации от 29.12.2012 года №273-ФЗ «Об образовании в Российской Федерации», а также соответствии с требованиями п. 9 Федерального закона от 27.07.2006 г. № 152 – ФЗ «О персональных данных», </w:t>
      </w:r>
      <w:r w:rsidRPr="001F174F">
        <w:rPr>
          <w:rFonts w:ascii="Times New Roman" w:hAnsi="Times New Roman" w:cs="Times New Roman"/>
          <w:i/>
        </w:rPr>
        <w:t>подтверждаю свое согласие.</w:t>
      </w:r>
    </w:p>
    <w:p w:rsidR="00856082" w:rsidRPr="001F174F" w:rsidRDefault="00856082" w:rsidP="00856082">
      <w:pPr>
        <w:ind w:firstLine="708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  <w:bCs/>
        </w:rPr>
        <w:t xml:space="preserve">С использованием и обработкой предоставляемых на комиссию сведений, а также на обработку моих персональных данных и персональных данных моего ребенка: фамилия, имя, отчество, дата рождения, адрес проживания, контактный телефон, № образовательного учреждения, данные состояния здоровья, о заболеваниях при условии, что их обработка осуществляется специалистами ПМПК </w:t>
      </w:r>
      <w:r w:rsidRPr="001F174F">
        <w:rPr>
          <w:rFonts w:ascii="Times New Roman" w:hAnsi="Times New Roman" w:cs="Times New Roman"/>
          <w:bCs/>
          <w:i/>
        </w:rPr>
        <w:t>согласен (а):</w:t>
      </w:r>
    </w:p>
    <w:p w:rsidR="00856082" w:rsidRPr="001F174F" w:rsidRDefault="00856082" w:rsidP="00856082">
      <w:pPr>
        <w:jc w:val="right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«_____» _____________ 20___ год                  _____________</w:t>
      </w:r>
    </w:p>
    <w:p w:rsidR="00856082" w:rsidRPr="001F174F" w:rsidRDefault="00856082" w:rsidP="00856082">
      <w:pPr>
        <w:jc w:val="center"/>
        <w:rPr>
          <w:rFonts w:ascii="Times New Roman" w:hAnsi="Times New Roman" w:cs="Times New Roman"/>
          <w:sz w:val="20"/>
          <w:szCs w:val="20"/>
        </w:rPr>
      </w:pPr>
      <w:r w:rsidRPr="001F174F">
        <w:rPr>
          <w:rFonts w:ascii="Times New Roman" w:hAnsi="Times New Roman" w:cs="Times New Roman"/>
        </w:rPr>
        <w:tab/>
      </w:r>
      <w:r w:rsidRPr="001F174F">
        <w:rPr>
          <w:rFonts w:ascii="Times New Roman" w:hAnsi="Times New Roman" w:cs="Times New Roman"/>
        </w:rPr>
        <w:tab/>
      </w:r>
      <w:r w:rsidRPr="001F174F">
        <w:rPr>
          <w:rFonts w:ascii="Times New Roman" w:hAnsi="Times New Roman" w:cs="Times New Roman"/>
        </w:rPr>
        <w:tab/>
      </w:r>
      <w:r w:rsidRPr="001F174F">
        <w:rPr>
          <w:rFonts w:ascii="Times New Roman" w:hAnsi="Times New Roman" w:cs="Times New Roman"/>
        </w:rPr>
        <w:tab/>
      </w:r>
      <w:r w:rsidRPr="001F174F">
        <w:rPr>
          <w:rFonts w:ascii="Times New Roman" w:hAnsi="Times New Roman" w:cs="Times New Roman"/>
        </w:rPr>
        <w:tab/>
      </w:r>
      <w:r w:rsidRPr="001F174F">
        <w:rPr>
          <w:rFonts w:ascii="Times New Roman" w:hAnsi="Times New Roman" w:cs="Times New Roman"/>
        </w:rPr>
        <w:tab/>
      </w:r>
      <w:r w:rsidRPr="001F174F">
        <w:rPr>
          <w:rFonts w:ascii="Times New Roman" w:hAnsi="Times New Roman" w:cs="Times New Roman"/>
        </w:rPr>
        <w:tab/>
      </w:r>
      <w:r w:rsidRPr="001F174F">
        <w:rPr>
          <w:rFonts w:ascii="Times New Roman" w:hAnsi="Times New Roman" w:cs="Times New Roman"/>
        </w:rPr>
        <w:tab/>
      </w:r>
      <w:r w:rsidRPr="001F174F">
        <w:rPr>
          <w:rFonts w:ascii="Times New Roman" w:hAnsi="Times New Roman" w:cs="Times New Roman"/>
        </w:rPr>
        <w:tab/>
      </w:r>
      <w:r w:rsidRPr="001F174F">
        <w:rPr>
          <w:rFonts w:ascii="Times New Roman" w:hAnsi="Times New Roman" w:cs="Times New Roman"/>
        </w:rPr>
        <w:tab/>
      </w:r>
      <w:r w:rsidRPr="001F174F">
        <w:rPr>
          <w:rFonts w:ascii="Times New Roman" w:hAnsi="Times New Roman" w:cs="Times New Roman"/>
        </w:rPr>
        <w:tab/>
      </w:r>
      <w:r w:rsidRPr="001F174F">
        <w:rPr>
          <w:rFonts w:ascii="Times New Roman" w:hAnsi="Times New Roman" w:cs="Times New Roman"/>
        </w:rPr>
        <w:tab/>
      </w:r>
      <w:r w:rsidRPr="001F174F">
        <w:rPr>
          <w:rFonts w:ascii="Times New Roman" w:hAnsi="Times New Roman" w:cs="Times New Roman"/>
          <w:sz w:val="20"/>
          <w:szCs w:val="20"/>
        </w:rPr>
        <w:t>(Подпись)</w:t>
      </w:r>
    </w:p>
    <w:p w:rsidR="00856082" w:rsidRPr="001F174F" w:rsidRDefault="00856082" w:rsidP="00856082">
      <w:pPr>
        <w:ind w:right="-720" w:hanging="709"/>
        <w:rPr>
          <w:rFonts w:ascii="Times New Roman" w:hAnsi="Times New Roman" w:cs="Times New Roman"/>
          <w:b/>
          <w:sz w:val="24"/>
          <w:szCs w:val="24"/>
        </w:rPr>
      </w:pPr>
      <w:r w:rsidRPr="001F174F">
        <w:rPr>
          <w:rFonts w:ascii="Times New Roman" w:hAnsi="Times New Roman" w:cs="Times New Roman"/>
          <w:b/>
        </w:rPr>
        <w:t>___________________________________________________________________________________________________</w:t>
      </w:r>
    </w:p>
    <w:p w:rsidR="003428C4" w:rsidRPr="001F174F" w:rsidRDefault="001F174F" w:rsidP="003428C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428C4" w:rsidRPr="001F174F">
        <w:rPr>
          <w:rFonts w:ascii="Times New Roman" w:hAnsi="Times New Roman" w:cs="Times New Roman"/>
          <w:sz w:val="24"/>
          <w:szCs w:val="24"/>
        </w:rPr>
        <w:t>Заведующий                                      В.И. Колесников</w:t>
      </w:r>
    </w:p>
    <w:p w:rsidR="00856082" w:rsidRPr="001F174F" w:rsidRDefault="00856082" w:rsidP="00856082">
      <w:pPr>
        <w:rPr>
          <w:rFonts w:ascii="Times New Roman" w:hAnsi="Times New Roman" w:cs="Times New Roman"/>
          <w:i/>
        </w:rPr>
      </w:pPr>
    </w:p>
    <w:p w:rsidR="003428C4" w:rsidRPr="001F174F" w:rsidRDefault="003428C4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28C4" w:rsidRPr="001F174F" w:rsidRDefault="003428C4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174F" w:rsidRPr="001F174F" w:rsidRDefault="001F174F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174F" w:rsidRPr="001F174F" w:rsidRDefault="001F174F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174F" w:rsidRPr="001F174F" w:rsidRDefault="001F174F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174F" w:rsidRDefault="001F174F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6082" w:rsidRPr="001F174F" w:rsidRDefault="00856082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174F">
        <w:rPr>
          <w:rFonts w:ascii="Times New Roman" w:hAnsi="Times New Roman" w:cs="Times New Roman"/>
          <w:b/>
          <w:sz w:val="24"/>
          <w:szCs w:val="24"/>
        </w:rPr>
        <w:t>Приложение №2</w:t>
      </w:r>
      <w:r w:rsidR="009550F5" w:rsidRPr="001F174F">
        <w:rPr>
          <w:rFonts w:ascii="Times New Roman" w:hAnsi="Times New Roman" w:cs="Times New Roman"/>
          <w:b/>
          <w:sz w:val="24"/>
          <w:szCs w:val="24"/>
        </w:rPr>
        <w:t xml:space="preserve"> к карте ребёнка</w:t>
      </w:r>
    </w:p>
    <w:p w:rsidR="00856082" w:rsidRPr="001F174F" w:rsidRDefault="00856082" w:rsidP="00856082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b/>
        </w:rPr>
        <w:t>Направление на ПМПК</w:t>
      </w:r>
    </w:p>
    <w:p w:rsidR="00856082" w:rsidRPr="001F174F" w:rsidRDefault="00856082" w:rsidP="00856082">
      <w:pPr>
        <w:ind w:right="-24"/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</w:t>
      </w:r>
    </w:p>
    <w:p w:rsidR="00856082" w:rsidRPr="001F174F" w:rsidRDefault="00856082" w:rsidP="00856082">
      <w:pPr>
        <w:ind w:right="-24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1F174F">
        <w:rPr>
          <w:rFonts w:ascii="Times New Roman" w:hAnsi="Times New Roman" w:cs="Times New Roman"/>
          <w:sz w:val="20"/>
          <w:szCs w:val="20"/>
        </w:rPr>
        <w:t>(наименование организации, направляющей ребенка)</w:t>
      </w:r>
    </w:p>
    <w:p w:rsidR="00856082" w:rsidRPr="001F174F" w:rsidRDefault="00856082" w:rsidP="00856082">
      <w:pPr>
        <w:ind w:right="-24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</w:rPr>
        <w:t>______________________________________________________________________________</w:t>
      </w:r>
      <w:r w:rsidR="009550F5" w:rsidRPr="001F174F">
        <w:rPr>
          <w:rFonts w:ascii="Times New Roman" w:hAnsi="Times New Roman" w:cs="Times New Roman"/>
        </w:rPr>
        <w:t>_________________</w:t>
      </w:r>
    </w:p>
    <w:p w:rsidR="00856082" w:rsidRPr="001F174F" w:rsidRDefault="00856082" w:rsidP="00856082">
      <w:pPr>
        <w:ind w:right="-24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1F174F">
        <w:rPr>
          <w:rFonts w:ascii="Times New Roman" w:hAnsi="Times New Roman" w:cs="Times New Roman"/>
          <w:sz w:val="20"/>
          <w:szCs w:val="20"/>
        </w:rPr>
        <w:t>(адрес местонахождения, контактный телефон)</w:t>
      </w:r>
    </w:p>
    <w:p w:rsidR="00856082" w:rsidRPr="001F174F" w:rsidRDefault="00856082" w:rsidP="00856082">
      <w:pPr>
        <w:ind w:right="-24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i/>
        </w:rPr>
        <w:t>направляет</w:t>
      </w:r>
      <w:r w:rsidRPr="001F174F">
        <w:rPr>
          <w:rFonts w:ascii="Times New Roman" w:hAnsi="Times New Roman" w:cs="Times New Roman"/>
        </w:rPr>
        <w:t>____________________________________________________________________________</w:t>
      </w:r>
    </w:p>
    <w:p w:rsidR="00856082" w:rsidRPr="001F174F" w:rsidRDefault="00856082" w:rsidP="00856082">
      <w:pPr>
        <w:ind w:right="-24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56082" w:rsidRPr="001F174F" w:rsidRDefault="00856082" w:rsidP="00856082">
      <w:pPr>
        <w:ind w:right="-24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1F174F">
        <w:rPr>
          <w:rFonts w:ascii="Times New Roman" w:hAnsi="Times New Roman" w:cs="Times New Roman"/>
          <w:sz w:val="20"/>
          <w:szCs w:val="20"/>
        </w:rPr>
        <w:t>(ФИО ребенка, дата рождения)</w:t>
      </w:r>
    </w:p>
    <w:p w:rsidR="00856082" w:rsidRPr="001F174F" w:rsidRDefault="00856082" w:rsidP="00856082">
      <w:pPr>
        <w:ind w:right="-24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i/>
        </w:rPr>
        <w:t>проживающего по адресу:</w:t>
      </w:r>
      <w:r w:rsidRPr="001F174F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856082" w:rsidRPr="001F174F" w:rsidRDefault="00856082" w:rsidP="00856082">
      <w:pPr>
        <w:ind w:right="-24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56082" w:rsidRPr="001F174F" w:rsidRDefault="00856082" w:rsidP="00856082">
      <w:pPr>
        <w:ind w:right="-24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1F174F">
        <w:rPr>
          <w:rFonts w:ascii="Times New Roman" w:hAnsi="Times New Roman" w:cs="Times New Roman"/>
          <w:sz w:val="20"/>
          <w:szCs w:val="20"/>
        </w:rPr>
        <w:t>(по регистрации и фактическому проживанию)</w:t>
      </w:r>
    </w:p>
    <w:p w:rsidR="00856082" w:rsidRPr="001F174F" w:rsidRDefault="006C0DEF" w:rsidP="00856082">
      <w:pPr>
        <w:ind w:right="-24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i/>
        </w:rPr>
        <w:t xml:space="preserve">на обследование в </w:t>
      </w:r>
      <w:r w:rsidR="00856082" w:rsidRPr="001F174F">
        <w:rPr>
          <w:rFonts w:ascii="Times New Roman" w:hAnsi="Times New Roman" w:cs="Times New Roman"/>
          <w:i/>
        </w:rPr>
        <w:t>ПМПК в связи с</w:t>
      </w:r>
      <w:r w:rsidR="00856082" w:rsidRPr="001F174F">
        <w:rPr>
          <w:rFonts w:ascii="Times New Roman" w:hAnsi="Times New Roman" w:cs="Times New Roman"/>
        </w:rPr>
        <w:t xml:space="preserve"> ______________________________________________________</w:t>
      </w:r>
    </w:p>
    <w:p w:rsidR="00856082" w:rsidRPr="001F174F" w:rsidRDefault="00856082" w:rsidP="00856082">
      <w:pPr>
        <w:ind w:right="-24"/>
        <w:jc w:val="center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______________________________________________________________________________</w:t>
      </w:r>
      <w:r w:rsidR="009550F5" w:rsidRPr="001F174F">
        <w:rPr>
          <w:rFonts w:ascii="Times New Roman" w:hAnsi="Times New Roman" w:cs="Times New Roman"/>
        </w:rPr>
        <w:t>_________________</w:t>
      </w:r>
    </w:p>
    <w:p w:rsidR="00856082" w:rsidRPr="001F174F" w:rsidRDefault="00856082" w:rsidP="00856082">
      <w:pPr>
        <w:ind w:right="-24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1F174F">
        <w:rPr>
          <w:rFonts w:ascii="Times New Roman" w:hAnsi="Times New Roman" w:cs="Times New Roman"/>
          <w:sz w:val="20"/>
          <w:szCs w:val="20"/>
        </w:rPr>
        <w:t>(указываются пр</w:t>
      </w:r>
      <w:r w:rsidR="006C0DEF" w:rsidRPr="001F174F">
        <w:rPr>
          <w:rFonts w:ascii="Times New Roman" w:hAnsi="Times New Roman" w:cs="Times New Roman"/>
          <w:sz w:val="20"/>
          <w:szCs w:val="20"/>
        </w:rPr>
        <w:t>ичины направления ребенка на (</w:t>
      </w:r>
      <w:r w:rsidRPr="001F174F">
        <w:rPr>
          <w:rFonts w:ascii="Times New Roman" w:hAnsi="Times New Roman" w:cs="Times New Roman"/>
          <w:sz w:val="20"/>
          <w:szCs w:val="20"/>
        </w:rPr>
        <w:t>ПМПК)</w:t>
      </w:r>
    </w:p>
    <w:p w:rsidR="00856082" w:rsidRPr="001F174F" w:rsidRDefault="00856082" w:rsidP="009550F5">
      <w:pPr>
        <w:ind w:right="-24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</w:rPr>
        <w:t>Приложение:____________________________________________________________________________</w:t>
      </w:r>
    </w:p>
    <w:p w:rsidR="00856082" w:rsidRPr="001F174F" w:rsidRDefault="00856082" w:rsidP="00856082">
      <w:pPr>
        <w:ind w:right="-24"/>
        <w:jc w:val="center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56082" w:rsidRPr="001F174F" w:rsidRDefault="00856082" w:rsidP="00856082">
      <w:pPr>
        <w:ind w:right="-24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1F174F">
        <w:rPr>
          <w:rFonts w:ascii="Times New Roman" w:hAnsi="Times New Roman" w:cs="Times New Roman"/>
          <w:sz w:val="20"/>
          <w:szCs w:val="20"/>
        </w:rPr>
        <w:t>(перечень документов, выданных родител</w:t>
      </w:r>
      <w:r w:rsidR="006C0DEF" w:rsidRPr="001F174F">
        <w:rPr>
          <w:rFonts w:ascii="Times New Roman" w:hAnsi="Times New Roman" w:cs="Times New Roman"/>
          <w:sz w:val="20"/>
          <w:szCs w:val="20"/>
        </w:rPr>
        <w:t>ю на руки для предъявления в (</w:t>
      </w:r>
      <w:r w:rsidRPr="001F174F">
        <w:rPr>
          <w:rFonts w:ascii="Times New Roman" w:hAnsi="Times New Roman" w:cs="Times New Roman"/>
          <w:sz w:val="20"/>
          <w:szCs w:val="20"/>
        </w:rPr>
        <w:t>ПМПК)</w:t>
      </w:r>
    </w:p>
    <w:p w:rsidR="00856082" w:rsidRPr="001F174F" w:rsidRDefault="00856082" w:rsidP="008560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082" w:rsidRPr="001F174F" w:rsidRDefault="00856082" w:rsidP="00856082">
      <w:pPr>
        <w:jc w:val="right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«_____» _____________ 20___ год              _____________________</w:t>
      </w:r>
    </w:p>
    <w:p w:rsidR="00856082" w:rsidRPr="001F174F" w:rsidRDefault="009C4CCC" w:rsidP="00856082">
      <w:pPr>
        <w:jc w:val="center"/>
        <w:rPr>
          <w:rFonts w:ascii="Times New Roman" w:hAnsi="Times New Roman" w:cs="Times New Roman"/>
          <w:sz w:val="20"/>
          <w:szCs w:val="20"/>
        </w:rPr>
      </w:pPr>
      <w:r w:rsidRPr="001F17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856082" w:rsidRPr="001F174F">
        <w:rPr>
          <w:rFonts w:ascii="Times New Roman" w:hAnsi="Times New Roman" w:cs="Times New Roman"/>
          <w:sz w:val="20"/>
          <w:szCs w:val="20"/>
        </w:rPr>
        <w:t xml:space="preserve">(дата выдачи) </w:t>
      </w:r>
      <w:r w:rsidRPr="001F174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56082" w:rsidRPr="001F174F">
        <w:rPr>
          <w:rFonts w:ascii="Times New Roman" w:hAnsi="Times New Roman" w:cs="Times New Roman"/>
          <w:sz w:val="20"/>
          <w:szCs w:val="20"/>
        </w:rPr>
        <w:t xml:space="preserve"> (подпись руководителя)</w:t>
      </w:r>
    </w:p>
    <w:p w:rsidR="001F174F" w:rsidRPr="001F174F" w:rsidRDefault="003428C4" w:rsidP="003428C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F174F" w:rsidRPr="001F174F" w:rsidRDefault="001F174F" w:rsidP="003428C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3428C4" w:rsidRPr="001F174F" w:rsidRDefault="001F174F" w:rsidP="003428C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428C4" w:rsidRPr="001F174F">
        <w:rPr>
          <w:rFonts w:ascii="Times New Roman" w:hAnsi="Times New Roman" w:cs="Times New Roman"/>
          <w:sz w:val="24"/>
          <w:szCs w:val="24"/>
        </w:rPr>
        <w:t xml:space="preserve"> Заведующий                                      В.И. Колесников</w:t>
      </w:r>
    </w:p>
    <w:p w:rsidR="00856082" w:rsidRPr="001F174F" w:rsidRDefault="00856082" w:rsidP="00856082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F174F" w:rsidRPr="001F174F" w:rsidRDefault="001F174F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174F" w:rsidRPr="001F174F" w:rsidRDefault="001F174F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174F" w:rsidRPr="001F174F" w:rsidRDefault="001F174F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174F" w:rsidRPr="001F174F" w:rsidRDefault="001F174F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174F" w:rsidRPr="001F174F" w:rsidRDefault="001F174F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174F" w:rsidRPr="001F174F" w:rsidRDefault="001F174F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6082" w:rsidRPr="001F174F" w:rsidRDefault="00856082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174F">
        <w:rPr>
          <w:rFonts w:ascii="Times New Roman" w:hAnsi="Times New Roman" w:cs="Times New Roman"/>
          <w:b/>
          <w:sz w:val="24"/>
          <w:szCs w:val="24"/>
        </w:rPr>
        <w:t>Приложение №3</w:t>
      </w:r>
      <w:r w:rsidR="009550F5" w:rsidRPr="001F174F">
        <w:rPr>
          <w:rFonts w:ascii="Times New Roman" w:hAnsi="Times New Roman" w:cs="Times New Roman"/>
          <w:b/>
          <w:sz w:val="24"/>
          <w:szCs w:val="24"/>
        </w:rPr>
        <w:t xml:space="preserve"> к карте ребёнка</w:t>
      </w:r>
    </w:p>
    <w:p w:rsidR="00856082" w:rsidRPr="001F174F" w:rsidRDefault="00856082" w:rsidP="00856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74F">
        <w:rPr>
          <w:rFonts w:ascii="Times New Roman" w:hAnsi="Times New Roman" w:cs="Times New Roman"/>
          <w:b/>
        </w:rPr>
        <w:t xml:space="preserve">Выписка из истории развития ребенка 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ФИО ребенка:__________________________________________________________________________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Дата рождения:_________________________________________________________________________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Домашний адрес:________________________________________________________________________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Наследственность:</w:t>
      </w:r>
      <w:r w:rsidRPr="001F174F">
        <w:rPr>
          <w:rFonts w:ascii="Times New Roman" w:hAnsi="Times New Roman" w:cs="Times New Roman"/>
          <w:sz w:val="20"/>
          <w:szCs w:val="20"/>
        </w:rPr>
        <w:t>(наличие среди родственников наследственных заболеваний и синдромов, вредные привычки родителей)_________________________________________________________________________________________________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_______________________________________________________________________________________Особенности беременности:</w:t>
      </w:r>
      <w:r w:rsidRPr="001F174F">
        <w:rPr>
          <w:rFonts w:ascii="Times New Roman" w:hAnsi="Times New Roman" w:cs="Times New Roman"/>
          <w:sz w:val="20"/>
          <w:szCs w:val="20"/>
        </w:rPr>
        <w:t>(заболевания матери во время беременности, наличие токсикоза, угрозы выкидыша, на каком сроке)_</w:t>
      </w:r>
      <w:r w:rsidRPr="001F174F">
        <w:rPr>
          <w:rFonts w:ascii="Times New Roman" w:hAnsi="Times New Roman" w:cs="Times New Roman"/>
        </w:rPr>
        <w:t>_____________________________________________________________________________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 xml:space="preserve">_______________________________________________________________________________________Роды: </w:t>
      </w:r>
      <w:r w:rsidRPr="001F174F">
        <w:rPr>
          <w:rFonts w:ascii="Times New Roman" w:hAnsi="Times New Roman" w:cs="Times New Roman"/>
          <w:sz w:val="20"/>
          <w:szCs w:val="20"/>
        </w:rPr>
        <w:t xml:space="preserve">(патология в родах: затяжные, стремительные, преждевременные, кесарево сечение, стимуляция, др.)___________ </w:t>
      </w:r>
      <w:r w:rsidRPr="001F174F">
        <w:rPr>
          <w:rFonts w:ascii="Times New Roman" w:hAnsi="Times New Roman" w:cs="Times New Roman"/>
        </w:rPr>
        <w:t xml:space="preserve">_______________________________________________________________________________________ 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Наличие внутриутробных инфекций у матери: (</w:t>
      </w:r>
      <w:r w:rsidRPr="001F174F">
        <w:rPr>
          <w:rFonts w:ascii="Times New Roman" w:hAnsi="Times New Roman" w:cs="Times New Roman"/>
          <w:sz w:val="20"/>
          <w:szCs w:val="20"/>
        </w:rPr>
        <w:t>ЦВМ, токсоплазмоз, герпес</w:t>
      </w:r>
      <w:r w:rsidRPr="001F174F">
        <w:rPr>
          <w:rFonts w:ascii="Times New Roman" w:hAnsi="Times New Roman" w:cs="Times New Roman"/>
        </w:rPr>
        <w:t>), иные____________________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Оценка по шкале Апгар при рождении___________баллов_____________________________________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 xml:space="preserve">Развитие ребенка в период новорожденности и раннего возраста: </w:t>
      </w:r>
      <w:r w:rsidRPr="001F174F">
        <w:rPr>
          <w:rFonts w:ascii="Times New Roman" w:hAnsi="Times New Roman" w:cs="Times New Roman"/>
          <w:sz w:val="20"/>
          <w:szCs w:val="20"/>
        </w:rPr>
        <w:t>(наличие неврологических симптомов, прибавка в массе тела, частота и тяжесть различных заболеваний)________________________________________________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 xml:space="preserve">_______________________________________________________________________________________Анамнез первых лет жизни: </w:t>
      </w:r>
      <w:r w:rsidRPr="001F174F">
        <w:rPr>
          <w:rFonts w:ascii="Times New Roman" w:hAnsi="Times New Roman" w:cs="Times New Roman"/>
          <w:i/>
        </w:rPr>
        <w:t>психомоторное развитие</w:t>
      </w:r>
      <w:r w:rsidRPr="001F174F">
        <w:rPr>
          <w:rFonts w:ascii="Times New Roman" w:hAnsi="Times New Roman" w:cs="Times New Roman"/>
        </w:rPr>
        <w:t xml:space="preserve">: начал держать голову с _______, ползать _________, ходить_____________; </w:t>
      </w:r>
      <w:r w:rsidRPr="001F174F">
        <w:rPr>
          <w:rFonts w:ascii="Times New Roman" w:hAnsi="Times New Roman" w:cs="Times New Roman"/>
          <w:i/>
        </w:rPr>
        <w:t>речевое развитие</w:t>
      </w:r>
      <w:r w:rsidRPr="001F174F">
        <w:rPr>
          <w:rFonts w:ascii="Times New Roman" w:hAnsi="Times New Roman" w:cs="Times New Roman"/>
        </w:rPr>
        <w:t xml:space="preserve">: гуление с ________, лепет с _________, первые слова с ____________, фразовая речь с______________________________________________________ 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 xml:space="preserve">Оценка актуального соматического состояния ребенка: _______________________________________ 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 xml:space="preserve"> ____________           ____________________________     </w:t>
      </w:r>
    </w:p>
    <w:p w:rsidR="00856082" w:rsidRPr="001F174F" w:rsidRDefault="00856082" w:rsidP="0085608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6082" w:rsidRPr="001F174F" w:rsidRDefault="00856082" w:rsidP="00856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74F">
        <w:rPr>
          <w:rFonts w:ascii="Times New Roman" w:hAnsi="Times New Roman" w:cs="Times New Roman"/>
          <w:b/>
        </w:rPr>
        <w:t xml:space="preserve">Заключения врачей-специалистов </w:t>
      </w:r>
    </w:p>
    <w:p w:rsidR="00856082" w:rsidRPr="001F174F" w:rsidRDefault="00856082" w:rsidP="00856082">
      <w:pPr>
        <w:ind w:left="-142" w:right="-24"/>
        <w:jc w:val="center"/>
        <w:rPr>
          <w:rFonts w:ascii="Times New Roman" w:hAnsi="Times New Roman" w:cs="Times New Roman"/>
          <w:i/>
        </w:rPr>
      </w:pPr>
      <w:r w:rsidRPr="001F174F">
        <w:rPr>
          <w:rFonts w:ascii="Times New Roman" w:hAnsi="Times New Roman" w:cs="Times New Roman"/>
          <w:i/>
        </w:rPr>
        <w:t xml:space="preserve">(с указанием основного диагноза </w:t>
      </w:r>
    </w:p>
    <w:p w:rsidR="00856082" w:rsidRPr="001F174F" w:rsidRDefault="00856082" w:rsidP="00856082">
      <w:pPr>
        <w:ind w:left="-142" w:right="-24"/>
        <w:jc w:val="center"/>
        <w:rPr>
          <w:rFonts w:ascii="Times New Roman" w:hAnsi="Times New Roman" w:cs="Times New Roman"/>
          <w:i/>
        </w:rPr>
      </w:pPr>
      <w:r w:rsidRPr="001F174F">
        <w:rPr>
          <w:rFonts w:ascii="Times New Roman" w:hAnsi="Times New Roman" w:cs="Times New Roman"/>
          <w:i/>
        </w:rPr>
        <w:t xml:space="preserve">и </w:t>
      </w:r>
      <w:r w:rsidRPr="001F174F">
        <w:rPr>
          <w:rFonts w:ascii="Times New Roman" w:hAnsi="Times New Roman" w:cs="Times New Roman"/>
          <w:i/>
          <w:u w:val="single"/>
        </w:rPr>
        <w:t>рекомендаций</w:t>
      </w:r>
      <w:r w:rsidRPr="001F174F">
        <w:rPr>
          <w:rFonts w:ascii="Times New Roman" w:hAnsi="Times New Roman" w:cs="Times New Roman"/>
          <w:i/>
        </w:rPr>
        <w:t xml:space="preserve"> по созданию специальных условий организации обучения, ГИА)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Невролог: ______________________________________________________________________________ _______________________________________________________________________________________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 xml:space="preserve"> ____________           ____________________________     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 xml:space="preserve">       (</w:t>
      </w:r>
      <w:r w:rsidRPr="001F174F">
        <w:rPr>
          <w:rFonts w:ascii="Times New Roman" w:hAnsi="Times New Roman" w:cs="Times New Roman"/>
          <w:sz w:val="20"/>
          <w:szCs w:val="20"/>
        </w:rPr>
        <w:t>дата</w:t>
      </w:r>
      <w:r w:rsidRPr="001F174F">
        <w:rPr>
          <w:rFonts w:ascii="Times New Roman" w:hAnsi="Times New Roman" w:cs="Times New Roman"/>
        </w:rPr>
        <w:t>)                            (</w:t>
      </w:r>
      <w:r w:rsidRPr="001F174F">
        <w:rPr>
          <w:rFonts w:ascii="Times New Roman" w:hAnsi="Times New Roman" w:cs="Times New Roman"/>
          <w:sz w:val="20"/>
          <w:szCs w:val="20"/>
        </w:rPr>
        <w:t>личная печать и подпись</w:t>
      </w:r>
      <w:r w:rsidRPr="001F174F">
        <w:rPr>
          <w:rFonts w:ascii="Times New Roman" w:hAnsi="Times New Roman" w:cs="Times New Roman"/>
        </w:rPr>
        <w:t>)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Отоларинголог (</w:t>
      </w:r>
      <w:r w:rsidRPr="001F174F">
        <w:rPr>
          <w:rFonts w:ascii="Times New Roman" w:hAnsi="Times New Roman" w:cs="Times New Roman"/>
          <w:sz w:val="20"/>
          <w:szCs w:val="20"/>
        </w:rPr>
        <w:t>при нарушениях слуха: заключение</w:t>
      </w:r>
      <w:r w:rsidR="006C0DEF" w:rsidRPr="001F174F">
        <w:rPr>
          <w:rFonts w:ascii="Times New Roman" w:hAnsi="Times New Roman" w:cs="Times New Roman"/>
          <w:sz w:val="20"/>
          <w:szCs w:val="20"/>
        </w:rPr>
        <w:t xml:space="preserve"> </w:t>
      </w:r>
      <w:r w:rsidRPr="001F174F">
        <w:rPr>
          <w:rFonts w:ascii="Times New Roman" w:hAnsi="Times New Roman" w:cs="Times New Roman"/>
          <w:sz w:val="20"/>
          <w:szCs w:val="20"/>
        </w:rPr>
        <w:t>сурдолога и копия аудиометрии прилагаются</w:t>
      </w:r>
      <w:r w:rsidRPr="001F174F">
        <w:rPr>
          <w:rFonts w:ascii="Times New Roman" w:hAnsi="Times New Roman" w:cs="Times New Roman"/>
        </w:rPr>
        <w:t>):_____________ _______________________________________________________________________________________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lastRenderedPageBreak/>
        <w:t xml:space="preserve">____________           ____________________________     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 xml:space="preserve"> (</w:t>
      </w:r>
      <w:r w:rsidRPr="001F174F">
        <w:rPr>
          <w:rFonts w:ascii="Times New Roman" w:hAnsi="Times New Roman" w:cs="Times New Roman"/>
          <w:sz w:val="20"/>
          <w:szCs w:val="20"/>
        </w:rPr>
        <w:t>дата</w:t>
      </w:r>
      <w:r w:rsidRPr="001F174F">
        <w:rPr>
          <w:rFonts w:ascii="Times New Roman" w:hAnsi="Times New Roman" w:cs="Times New Roman"/>
        </w:rPr>
        <w:t>)                            (</w:t>
      </w:r>
      <w:r w:rsidRPr="001F174F">
        <w:rPr>
          <w:rFonts w:ascii="Times New Roman" w:hAnsi="Times New Roman" w:cs="Times New Roman"/>
          <w:sz w:val="20"/>
          <w:szCs w:val="20"/>
        </w:rPr>
        <w:t>личная печать и подпись</w:t>
      </w:r>
      <w:r w:rsidRPr="001F174F">
        <w:rPr>
          <w:rFonts w:ascii="Times New Roman" w:hAnsi="Times New Roman" w:cs="Times New Roman"/>
        </w:rPr>
        <w:t>)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Офтальмолог(</w:t>
      </w:r>
      <w:r w:rsidRPr="001F174F">
        <w:rPr>
          <w:rFonts w:ascii="Times New Roman" w:hAnsi="Times New Roman" w:cs="Times New Roman"/>
          <w:sz w:val="20"/>
          <w:szCs w:val="20"/>
        </w:rPr>
        <w:t>с указанием остроты зрения на оба глаза в очках и без очков</w:t>
      </w:r>
      <w:r w:rsidRPr="001F174F">
        <w:rPr>
          <w:rFonts w:ascii="Times New Roman" w:hAnsi="Times New Roman" w:cs="Times New Roman"/>
        </w:rPr>
        <w:t>): 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_______________________________________________________________________________________ ______________________________________________________________________________</w:t>
      </w:r>
      <w:r w:rsidR="006C0DEF" w:rsidRPr="001F174F">
        <w:rPr>
          <w:rFonts w:ascii="Times New Roman" w:hAnsi="Times New Roman" w:cs="Times New Roman"/>
        </w:rPr>
        <w:t>_________________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 xml:space="preserve">  ____________           ____________________________     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 xml:space="preserve">            (</w:t>
      </w:r>
      <w:r w:rsidRPr="001F174F">
        <w:rPr>
          <w:rFonts w:ascii="Times New Roman" w:hAnsi="Times New Roman" w:cs="Times New Roman"/>
          <w:sz w:val="20"/>
          <w:szCs w:val="20"/>
        </w:rPr>
        <w:t>дата</w:t>
      </w:r>
      <w:r w:rsidRPr="001F174F">
        <w:rPr>
          <w:rFonts w:ascii="Times New Roman" w:hAnsi="Times New Roman" w:cs="Times New Roman"/>
        </w:rPr>
        <w:t>)                            (</w:t>
      </w:r>
      <w:r w:rsidRPr="001F174F">
        <w:rPr>
          <w:rFonts w:ascii="Times New Roman" w:hAnsi="Times New Roman" w:cs="Times New Roman"/>
          <w:sz w:val="20"/>
          <w:szCs w:val="20"/>
        </w:rPr>
        <w:t>личная печать и подпись</w:t>
      </w:r>
      <w:r w:rsidRPr="001F174F">
        <w:rPr>
          <w:rFonts w:ascii="Times New Roman" w:hAnsi="Times New Roman" w:cs="Times New Roman"/>
        </w:rPr>
        <w:t>)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Психиатр</w:t>
      </w:r>
      <w:r w:rsidR="006C0DEF" w:rsidRPr="001F174F">
        <w:rPr>
          <w:rFonts w:ascii="Times New Roman" w:hAnsi="Times New Roman" w:cs="Times New Roman"/>
        </w:rPr>
        <w:t xml:space="preserve"> </w:t>
      </w:r>
      <w:r w:rsidRPr="001F174F">
        <w:rPr>
          <w:rFonts w:ascii="Times New Roman" w:hAnsi="Times New Roman" w:cs="Times New Roman"/>
        </w:rPr>
        <w:t>(</w:t>
      </w:r>
      <w:r w:rsidRPr="001F174F">
        <w:rPr>
          <w:rFonts w:ascii="Times New Roman" w:hAnsi="Times New Roman" w:cs="Times New Roman"/>
          <w:sz w:val="20"/>
          <w:szCs w:val="20"/>
        </w:rPr>
        <w:t>шифрпо МКБ-10 или полный диагноз указывается с согласия родителей</w:t>
      </w:r>
      <w:r w:rsidRPr="001F174F">
        <w:rPr>
          <w:rFonts w:ascii="Times New Roman" w:hAnsi="Times New Roman" w:cs="Times New Roman"/>
        </w:rPr>
        <w:t>):________________________ _______________________________________________________________________________________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 xml:space="preserve">                                                                                  ____________           ____________________________     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 xml:space="preserve">                                                                                         (</w:t>
      </w:r>
      <w:r w:rsidRPr="001F174F">
        <w:rPr>
          <w:rFonts w:ascii="Times New Roman" w:hAnsi="Times New Roman" w:cs="Times New Roman"/>
          <w:sz w:val="20"/>
          <w:szCs w:val="20"/>
        </w:rPr>
        <w:t>дата</w:t>
      </w:r>
      <w:r w:rsidRPr="001F174F">
        <w:rPr>
          <w:rFonts w:ascii="Times New Roman" w:hAnsi="Times New Roman" w:cs="Times New Roman"/>
        </w:rPr>
        <w:t>)                            (</w:t>
      </w:r>
      <w:r w:rsidRPr="001F174F">
        <w:rPr>
          <w:rFonts w:ascii="Times New Roman" w:hAnsi="Times New Roman" w:cs="Times New Roman"/>
          <w:sz w:val="20"/>
          <w:szCs w:val="20"/>
        </w:rPr>
        <w:t>личная печать и подпись</w:t>
      </w:r>
      <w:r w:rsidRPr="001F174F">
        <w:rPr>
          <w:rFonts w:ascii="Times New Roman" w:hAnsi="Times New Roman" w:cs="Times New Roman"/>
        </w:rPr>
        <w:t>)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Другие специалисты: ____________________________________________________________________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____________________________________________________________________________</w:t>
      </w:r>
      <w:r w:rsidR="006C0DEF" w:rsidRPr="001F174F">
        <w:rPr>
          <w:rFonts w:ascii="Times New Roman" w:hAnsi="Times New Roman" w:cs="Times New Roman"/>
        </w:rPr>
        <w:t>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Дополнительная информация о ребенке (в том числе наличие инвалидности): _______________________________________________________________________________________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3428C4" w:rsidRPr="001F174F" w:rsidRDefault="003428C4" w:rsidP="003428C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sz w:val="24"/>
          <w:szCs w:val="24"/>
        </w:rPr>
        <w:t xml:space="preserve">                                    Заведующий                                      В.И. Колесников</w:t>
      </w:r>
    </w:p>
    <w:p w:rsidR="003428C4" w:rsidRPr="001F174F" w:rsidRDefault="003428C4" w:rsidP="00856082">
      <w:pPr>
        <w:jc w:val="both"/>
        <w:rPr>
          <w:rFonts w:ascii="Times New Roman" w:hAnsi="Times New Roman" w:cs="Times New Roman"/>
        </w:rPr>
      </w:pPr>
    </w:p>
    <w:p w:rsidR="00144837" w:rsidRDefault="00144837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6082" w:rsidRPr="001F174F" w:rsidRDefault="00856082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174F">
        <w:rPr>
          <w:rFonts w:ascii="Times New Roman" w:hAnsi="Times New Roman" w:cs="Times New Roman"/>
          <w:b/>
          <w:sz w:val="24"/>
          <w:szCs w:val="24"/>
        </w:rPr>
        <w:t>Приложение №4</w:t>
      </w:r>
      <w:r w:rsidR="009550F5" w:rsidRPr="001F174F">
        <w:rPr>
          <w:rFonts w:ascii="Times New Roman" w:hAnsi="Times New Roman" w:cs="Times New Roman"/>
          <w:b/>
          <w:sz w:val="24"/>
          <w:szCs w:val="24"/>
        </w:rPr>
        <w:t xml:space="preserve"> к карте ребёнка</w:t>
      </w:r>
    </w:p>
    <w:p w:rsidR="00856082" w:rsidRPr="001F174F" w:rsidRDefault="00856082" w:rsidP="00856082">
      <w:pPr>
        <w:jc w:val="center"/>
        <w:rPr>
          <w:rFonts w:ascii="Times New Roman" w:hAnsi="Times New Roman" w:cs="Times New Roman"/>
          <w:b/>
        </w:rPr>
      </w:pPr>
      <w:r w:rsidRPr="001F174F">
        <w:rPr>
          <w:rFonts w:ascii="Times New Roman" w:hAnsi="Times New Roman" w:cs="Times New Roman"/>
          <w:b/>
        </w:rPr>
        <w:t>Характеристика обучающегося (воспитанника)</w:t>
      </w:r>
    </w:p>
    <w:p w:rsidR="00856082" w:rsidRPr="001F174F" w:rsidRDefault="00856082" w:rsidP="00856082">
      <w:pPr>
        <w:rPr>
          <w:rFonts w:ascii="Times New Roman" w:hAnsi="Times New Roman" w:cs="Times New Roman"/>
          <w:i/>
        </w:rPr>
      </w:pPr>
      <w:r w:rsidRPr="001F174F">
        <w:rPr>
          <w:rFonts w:ascii="Times New Roman" w:hAnsi="Times New Roman" w:cs="Times New Roman"/>
          <w:i/>
        </w:rPr>
        <w:t>Общие сведения: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 xml:space="preserve">Фамилия, имя, отчество ребенка___________________________________________________________ 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Дата рождения__________________________________________________________________________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Домашний адрес:________________________________________________________________________ _______________________________________________________________________________________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  <w:i/>
        </w:rPr>
        <w:t>История обучения</w:t>
      </w:r>
      <w:r w:rsidRPr="001F174F">
        <w:rPr>
          <w:rFonts w:ascii="Times New Roman" w:hAnsi="Times New Roman" w:cs="Times New Roman"/>
        </w:rPr>
        <w:t xml:space="preserve"> (образования)  ребенка (</w:t>
      </w:r>
      <w:r w:rsidRPr="001F174F">
        <w:rPr>
          <w:rFonts w:ascii="Times New Roman" w:hAnsi="Times New Roman" w:cs="Times New Roman"/>
          <w:sz w:val="20"/>
          <w:szCs w:val="20"/>
        </w:rPr>
        <w:t>где обучался, оставался ли на второй год, переводился ли с академической задолженностью и в каких классах; причины перевода, если ребенок поступил на обучение из другой образовательной организации)</w:t>
      </w:r>
      <w:r w:rsidRPr="001F174F">
        <w:rPr>
          <w:rFonts w:ascii="Times New Roman" w:hAnsi="Times New Roman" w:cs="Times New Roman"/>
        </w:rPr>
        <w:t>:_______________________________________________________________________ ___________________________________________________________________________</w:t>
      </w:r>
      <w:r w:rsidR="006C0DEF" w:rsidRPr="001F174F">
        <w:rPr>
          <w:rFonts w:ascii="Times New Roman" w:hAnsi="Times New Roman" w:cs="Times New Roman"/>
        </w:rPr>
        <w:t>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i/>
        </w:rPr>
      </w:pPr>
      <w:r w:rsidRPr="001F174F">
        <w:rPr>
          <w:rFonts w:ascii="Times New Roman" w:hAnsi="Times New Roman" w:cs="Times New Roman"/>
          <w:i/>
        </w:rPr>
        <w:t>Информация об условиях и результатах обучения ребёнка в образовательной организации:</w:t>
      </w:r>
    </w:p>
    <w:p w:rsidR="00856082" w:rsidRPr="001F174F" w:rsidRDefault="00856082" w:rsidP="006C0DEF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Образовательная организация: (</w:t>
      </w:r>
      <w:r w:rsidRPr="001F174F">
        <w:rPr>
          <w:rFonts w:ascii="Times New Roman" w:hAnsi="Times New Roman" w:cs="Times New Roman"/>
          <w:sz w:val="20"/>
          <w:szCs w:val="20"/>
        </w:rPr>
        <w:t xml:space="preserve">полное наименование, </w:t>
      </w:r>
      <w:r w:rsidRPr="001F174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F174F">
        <w:rPr>
          <w:rFonts w:ascii="Times New Roman" w:hAnsi="Times New Roman" w:cs="Times New Roman"/>
          <w:sz w:val="20"/>
          <w:szCs w:val="20"/>
        </w:rPr>
        <w:t>-</w:t>
      </w:r>
      <w:r w:rsidRPr="001F174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F174F">
        <w:rPr>
          <w:rFonts w:ascii="Times New Roman" w:hAnsi="Times New Roman" w:cs="Times New Roman"/>
          <w:sz w:val="20"/>
          <w:szCs w:val="20"/>
        </w:rPr>
        <w:t>, телефон</w:t>
      </w:r>
      <w:r w:rsidRPr="001F174F">
        <w:rPr>
          <w:rFonts w:ascii="Times New Roman" w:hAnsi="Times New Roman" w:cs="Times New Roman"/>
        </w:rPr>
        <w:t>):_______________________________ _______________________________________________________________________________________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класс/группа____________________________________________________________________________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программа обучения общеобразовательная основная/адаптированная____________________________ _______________________________________________________________________________________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форма обучения_________________________________________________________________________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возраст поступления в образовательную организацию, степень подготовленности; сколько времени находится ребенок в данной образовательной организации_____________________________________ _______________________________________________________________________________________</w:t>
      </w:r>
    </w:p>
    <w:p w:rsidR="00856082" w:rsidRPr="001F174F" w:rsidRDefault="00856082" w:rsidP="006C0DEF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отношение к учебной деятельности, отношение ребенка к словесной инструкции педагога, реакция на нее, сформированность коммуникативных,</w:t>
      </w:r>
      <w:r w:rsidR="006C0DEF" w:rsidRPr="001F174F">
        <w:rPr>
          <w:rFonts w:ascii="Times New Roman" w:hAnsi="Times New Roman" w:cs="Times New Roman"/>
        </w:rPr>
        <w:t xml:space="preserve"> </w:t>
      </w:r>
      <w:r w:rsidRPr="001F174F">
        <w:rPr>
          <w:rFonts w:ascii="Times New Roman" w:hAnsi="Times New Roman" w:cs="Times New Roman"/>
        </w:rPr>
        <w:t>игровых навыков, навыков самообслуживания; для школьников- учебных: ___________________________________________________________________ ______________________________________________________________________________________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для дошкольника</w:t>
      </w:r>
      <w:r w:rsidRPr="001F174F">
        <w:rPr>
          <w:rFonts w:ascii="Times New Roman" w:hAnsi="Times New Roman" w:cs="Times New Roman"/>
          <w:sz w:val="20"/>
          <w:szCs w:val="20"/>
        </w:rPr>
        <w:t xml:space="preserve"> - принимает ли участие в организуемых занятиях, в т. ч. дополнительных; в чем особенности его участия, как ведет себя во время занятий: проявляет заинтересованность, стремление выполнить задания; в игровой деятельности - наличие стремления включиться в игру, использование предметов-заместителей; характер действий с игрушками: стереотипные манипуляции, хаотическая смена игрушек или осмысленные и целенаправленные действия, принятие на себя роли, возможность игры с правилами, предлагает сам игру и стремится быть понятым сверстниками).</w:t>
      </w:r>
      <w:r w:rsidRPr="001F174F">
        <w:rPr>
          <w:rFonts w:ascii="Times New Roman" w:hAnsi="Times New Roman" w:cs="Times New Roman"/>
        </w:rPr>
        <w:t xml:space="preserve">_______________________________________________________________________________________ 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как успевает ребенок, в чем заключаются особенности или трудности усвоения им программы: _____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 xml:space="preserve">_______________________________________________________________________________________ 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характер ошибок:</w:t>
      </w:r>
      <w:r w:rsidR="006C0DEF" w:rsidRPr="001F174F">
        <w:rPr>
          <w:rFonts w:ascii="Times New Roman" w:hAnsi="Times New Roman" w:cs="Times New Roman"/>
        </w:rPr>
        <w:t xml:space="preserve"> </w:t>
      </w:r>
      <w:r w:rsidRPr="001F174F">
        <w:rPr>
          <w:rFonts w:ascii="Times New Roman" w:hAnsi="Times New Roman" w:cs="Times New Roman"/>
          <w:i/>
        </w:rPr>
        <w:t>по математике</w:t>
      </w:r>
      <w:r w:rsidR="006C0DEF" w:rsidRPr="001F174F">
        <w:rPr>
          <w:rFonts w:ascii="Times New Roman" w:hAnsi="Times New Roman" w:cs="Times New Roman"/>
          <w:i/>
        </w:rPr>
        <w:t xml:space="preserve"> </w:t>
      </w:r>
      <w:r w:rsidRPr="001F174F">
        <w:rPr>
          <w:rFonts w:ascii="Times New Roman" w:hAnsi="Times New Roman" w:cs="Times New Roman"/>
        </w:rPr>
        <w:t>(</w:t>
      </w:r>
      <w:r w:rsidRPr="001F174F">
        <w:rPr>
          <w:rFonts w:ascii="Times New Roman" w:hAnsi="Times New Roman" w:cs="Times New Roman"/>
          <w:sz w:val="20"/>
          <w:szCs w:val="20"/>
        </w:rPr>
        <w:t>понимание смысла арифметических действий (сложения, вычитания, умножения, деления), арифметических задач и др</w:t>
      </w:r>
      <w:r w:rsidRPr="001F174F">
        <w:rPr>
          <w:rFonts w:ascii="Times New Roman" w:hAnsi="Times New Roman" w:cs="Times New Roman"/>
        </w:rPr>
        <w:t>.)__________________________________________________ _______________________________________________________________________________________ _______________________________________________________________________________________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sz w:val="20"/>
          <w:szCs w:val="20"/>
        </w:rPr>
      </w:pPr>
      <w:r w:rsidRPr="001F174F">
        <w:rPr>
          <w:rFonts w:ascii="Times New Roman" w:hAnsi="Times New Roman" w:cs="Times New Roman"/>
          <w:i/>
        </w:rPr>
        <w:lastRenderedPageBreak/>
        <w:t>по чтению</w:t>
      </w:r>
      <w:r w:rsidR="006C0DEF" w:rsidRPr="001F174F">
        <w:rPr>
          <w:rFonts w:ascii="Times New Roman" w:hAnsi="Times New Roman" w:cs="Times New Roman"/>
          <w:i/>
        </w:rPr>
        <w:t xml:space="preserve"> </w:t>
      </w:r>
      <w:r w:rsidRPr="001F174F">
        <w:rPr>
          <w:rFonts w:ascii="Times New Roman" w:hAnsi="Times New Roman" w:cs="Times New Roman"/>
        </w:rPr>
        <w:t>(</w:t>
      </w:r>
      <w:r w:rsidRPr="001F174F">
        <w:rPr>
          <w:rFonts w:ascii="Times New Roman" w:hAnsi="Times New Roman" w:cs="Times New Roman"/>
          <w:sz w:val="20"/>
          <w:szCs w:val="20"/>
        </w:rPr>
        <w:t>нужное подчеркнуть:  какие ошибки в чтении: не может запомнить буквы, путает сходные по написанию буквы, не может сливать в слоги, ошибается при прочтении слогов со стечением согласных, не может читать слова (или читает их побуквенно, не понимая смысла), пропуски, замены, искажения, дополнения слов или частей слов; медленный темп чтения, попытки начинать чтение заново, длительные запинки, потеря места в тексте, неточное чтение фраз, перестановка слов в предложении или букв в словах; читает достаточно бегло, но отмечается неспособность пересказать содержание прочитанного, сделать выводы из прочитанного) ________________________________________________________________________________________________________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  <w:i/>
        </w:rPr>
        <w:t>по письму</w:t>
      </w:r>
      <w:r w:rsidRPr="001F174F">
        <w:rPr>
          <w:rFonts w:ascii="Times New Roman" w:hAnsi="Times New Roman" w:cs="Times New Roman"/>
          <w:sz w:val="20"/>
          <w:szCs w:val="20"/>
        </w:rPr>
        <w:t xml:space="preserve">(нужное подчеркнуть: пишет правой/левой рукой; при усвоении письма наблюдались трудности в написании элементов букв, в написании букв, при необходимости перевода печатной буквы в письменную, смешение букв, сходных по начертанию. Нарушено списывание. Нарушено преимущественно самостоятельное письмо) ______________________ ________________________________________________________________________________________________________ 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 xml:space="preserve">для младших школьников информация о том, с какой степенью готовности ребенок пришел в школу </w:t>
      </w:r>
      <w:r w:rsidRPr="001F174F">
        <w:rPr>
          <w:rFonts w:ascii="Times New Roman" w:hAnsi="Times New Roman" w:cs="Times New Roman"/>
          <w:sz w:val="20"/>
          <w:szCs w:val="20"/>
        </w:rPr>
        <w:t>(абсолютно не готов, слабо подготовлен, подготовлен удовлетворительно</w:t>
      </w:r>
      <w:r w:rsidRPr="001F174F">
        <w:rPr>
          <w:rFonts w:ascii="Times New Roman" w:hAnsi="Times New Roman" w:cs="Times New Roman"/>
        </w:rPr>
        <w:t>) __________________________________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развитие моторики (</w:t>
      </w:r>
      <w:r w:rsidRPr="001F174F">
        <w:rPr>
          <w:rFonts w:ascii="Times New Roman" w:hAnsi="Times New Roman" w:cs="Times New Roman"/>
          <w:sz w:val="20"/>
          <w:szCs w:val="20"/>
        </w:rPr>
        <w:t>общая моторная неловкость, преимущественные недостатки мелкой моторики, какую деятельность затрудняют</w:t>
      </w:r>
      <w:r w:rsidRPr="001F174F">
        <w:rPr>
          <w:rFonts w:ascii="Times New Roman" w:hAnsi="Times New Roman" w:cs="Times New Roman"/>
        </w:rPr>
        <w:t xml:space="preserve">)____________________________________________________________________ 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развитие речи (</w:t>
      </w:r>
      <w:r w:rsidRPr="001F174F">
        <w:rPr>
          <w:rFonts w:ascii="Times New Roman" w:hAnsi="Times New Roman" w:cs="Times New Roman"/>
          <w:sz w:val="20"/>
          <w:szCs w:val="20"/>
        </w:rPr>
        <w:t>нужное подчеркнуть: речью не пользуется, речь малопонятна, пользуется речью преимущественно для коммуникации, может отвечать на занятиях, формулировать свои мысли</w:t>
      </w:r>
      <w:r w:rsidRPr="001F174F">
        <w:rPr>
          <w:rFonts w:ascii="Times New Roman" w:hAnsi="Times New Roman" w:cs="Times New Roman"/>
        </w:rPr>
        <w:t>) _________________________________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особенности поведения на уроках (занятиях): дисциплина</w:t>
      </w:r>
      <w:r w:rsidRPr="001F174F">
        <w:rPr>
          <w:rFonts w:ascii="Times New Roman" w:hAnsi="Times New Roman" w:cs="Times New Roman"/>
          <w:sz w:val="20"/>
          <w:szCs w:val="20"/>
        </w:rPr>
        <w:t>(нарушений учебной дисциплины практически нет, нарушений учебной дисциплины нет, но ребенок не включается в учебное взаимодействие, нарушение учебной дисциплины преимущественно из-за непонимания учебных норм (например, может встать, ходить по классу и т. п.), не может правильно вести себя весь урок, мешает другим детям ненамеренно, поскольку очень активен, специально мешает другим детям</w:t>
      </w:r>
      <w:r w:rsidRPr="001F174F">
        <w:rPr>
          <w:rFonts w:ascii="Times New Roman" w:hAnsi="Times New Roman" w:cs="Times New Roman"/>
        </w:rPr>
        <w:t>), работоспособность (</w:t>
      </w:r>
      <w:r w:rsidRPr="001F174F">
        <w:rPr>
          <w:rFonts w:ascii="Times New Roman" w:hAnsi="Times New Roman" w:cs="Times New Roman"/>
          <w:sz w:val="20"/>
          <w:szCs w:val="20"/>
        </w:rPr>
        <w:t>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</w:t>
      </w:r>
      <w:r w:rsidRPr="001F174F">
        <w:rPr>
          <w:rFonts w:ascii="Times New Roman" w:hAnsi="Times New Roman" w:cs="Times New Roman"/>
        </w:rPr>
        <w:t>), степень внимания________________________________________________ _______________________________________________________________________________________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sz w:val="20"/>
          <w:szCs w:val="20"/>
        </w:rPr>
      </w:pPr>
      <w:r w:rsidRPr="001F174F">
        <w:rPr>
          <w:rFonts w:ascii="Times New Roman" w:hAnsi="Times New Roman" w:cs="Times New Roman"/>
        </w:rPr>
        <w:t xml:space="preserve">Динамика в процессе обучения </w:t>
      </w:r>
      <w:r w:rsidRPr="001F174F">
        <w:rPr>
          <w:rFonts w:ascii="Times New Roman" w:hAnsi="Times New Roman" w:cs="Times New Roman"/>
          <w:sz w:val="20"/>
          <w:szCs w:val="20"/>
        </w:rPr>
        <w:t>(почти никакой, очень слабая, недостаточная, достаточная);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sz w:val="20"/>
          <w:szCs w:val="20"/>
        </w:rPr>
      </w:pPr>
      <w:r w:rsidRPr="001F174F">
        <w:rPr>
          <w:rFonts w:ascii="Times New Roman" w:hAnsi="Times New Roman" w:cs="Times New Roman"/>
          <w:sz w:val="20"/>
          <w:szCs w:val="20"/>
        </w:rPr>
        <w:t>В чем вероятная причина недостатков в обучении (нет понимания материала, понимание есть, но резко нарушено внимание, понимание есть только при индивидуальной работе, в классе самостоятельно работать не может, понимание есть, но мотивация к обучению отсутствует)__________________________________________________________________________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</w:rPr>
        <w:t>Характеристика обучаемости: какие виды помощи использует учитель: объяснение после уроков, подсказку на уроках, прямой показ того, как надо делать, др.______________________________________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 xml:space="preserve">насколько эффективна помощь: недостаточная (эффективность помощи неравномерна, в некоторых видах деятельности или заданиях помощь не дает результата), низкая (помощь малоэффективна, ребенок быстро все забывает). 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Для учеников подросткового возраста: с какого года обучения (класса) проблемы стали очевидными,</w:t>
      </w:r>
    </w:p>
    <w:p w:rsidR="00856082" w:rsidRPr="001F174F" w:rsidRDefault="00856082" w:rsidP="00856082">
      <w:pPr>
        <w:rPr>
          <w:rFonts w:ascii="Times New Roman" w:hAnsi="Times New Roman" w:cs="Times New Roman"/>
          <w:sz w:val="20"/>
          <w:szCs w:val="20"/>
        </w:rPr>
      </w:pPr>
      <w:r w:rsidRPr="001F174F">
        <w:rPr>
          <w:rFonts w:ascii="Times New Roman" w:hAnsi="Times New Roman" w:cs="Times New Roman"/>
        </w:rPr>
        <w:t xml:space="preserve">в чем они заключались </w:t>
      </w:r>
      <w:r w:rsidRPr="001F174F">
        <w:rPr>
          <w:rFonts w:ascii="Times New Roman" w:hAnsi="Times New Roman" w:cs="Times New Roman"/>
          <w:sz w:val="20"/>
          <w:szCs w:val="20"/>
        </w:rPr>
        <w:t>(недостаточное понимание материала по предметам (указать каким) _____________________ ______________________________ недостатки усвоения учебного материала связывались с плохим посещением занятий)</w:t>
      </w:r>
    </w:p>
    <w:p w:rsidR="00856082" w:rsidRPr="001F174F" w:rsidRDefault="00856082" w:rsidP="00856082">
      <w:pPr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</w:rPr>
        <w:t>частота и характера конфликтов (</w:t>
      </w:r>
      <w:r w:rsidRPr="001F174F">
        <w:rPr>
          <w:rFonts w:ascii="Times New Roman" w:hAnsi="Times New Roman" w:cs="Times New Roman"/>
          <w:sz w:val="20"/>
          <w:szCs w:val="20"/>
        </w:rPr>
        <w:t>с соучениками, педагогами</w:t>
      </w:r>
      <w:r w:rsidRPr="001F174F">
        <w:rPr>
          <w:rFonts w:ascii="Times New Roman" w:hAnsi="Times New Roman" w:cs="Times New Roman"/>
        </w:rPr>
        <w:t>) _____________________________________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поведения в конфликте, проявлений переживаний по поводу конфликтов________________________ _______________________________________________________________________________________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sz w:val="20"/>
          <w:szCs w:val="20"/>
        </w:rPr>
      </w:pPr>
      <w:r w:rsidRPr="001F174F">
        <w:rPr>
          <w:rFonts w:ascii="Times New Roman" w:hAnsi="Times New Roman" w:cs="Times New Roman"/>
        </w:rPr>
        <w:lastRenderedPageBreak/>
        <w:t>указать, с обучающимися какого возраста предпочитает общаться (</w:t>
      </w:r>
      <w:r w:rsidRPr="001F174F">
        <w:rPr>
          <w:rFonts w:ascii="Times New Roman" w:hAnsi="Times New Roman" w:cs="Times New Roman"/>
          <w:sz w:val="20"/>
          <w:szCs w:val="20"/>
        </w:rPr>
        <w:t>младшими, старшими, своего возраста).</w:t>
      </w:r>
    </w:p>
    <w:p w:rsidR="00856082" w:rsidRPr="001F174F" w:rsidRDefault="00856082" w:rsidP="00856082">
      <w:pPr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</w:rPr>
        <w:t>охарактеризовать интересы, увлечения:_____________________________________________________ _______________________________________________________________________________________</w:t>
      </w:r>
    </w:p>
    <w:p w:rsidR="006C0DEF" w:rsidRPr="001F174F" w:rsidRDefault="00856082" w:rsidP="00856082">
      <w:pPr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 xml:space="preserve">Взаимоотношение обучающегося с коллективом сверстников, особенно в тех случаях, когда ребенок драчлив, агрессивен или, наоборот, чрезмерно пассивен. Отметить, как относятся к нему другие дети. ______________________________________________________________________________________________________________________________________________________________________________ 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sz w:val="20"/>
          <w:szCs w:val="20"/>
        </w:rPr>
      </w:pPr>
      <w:r w:rsidRPr="001F174F">
        <w:rPr>
          <w:rFonts w:ascii="Times New Roman" w:hAnsi="Times New Roman" w:cs="Times New Roman"/>
        </w:rPr>
        <w:t>Особенности семейного воспитания (</w:t>
      </w:r>
      <w:r w:rsidRPr="001F174F">
        <w:rPr>
          <w:rFonts w:ascii="Times New Roman" w:hAnsi="Times New Roman" w:cs="Times New Roman"/>
          <w:sz w:val="20"/>
          <w:szCs w:val="20"/>
        </w:rPr>
        <w:t>строгое, попустительское, непоследовательное, ребенку уделяется недостаточно внимания); __________________________________________________________________________________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sz w:val="20"/>
          <w:szCs w:val="20"/>
        </w:rPr>
      </w:pPr>
      <w:r w:rsidRPr="001F174F">
        <w:rPr>
          <w:rFonts w:ascii="Times New Roman" w:hAnsi="Times New Roman" w:cs="Times New Roman"/>
        </w:rPr>
        <w:t xml:space="preserve"> Отношение самого ребенка и его семьи к имеющимся проблемам и трудностям (</w:t>
      </w:r>
      <w:r w:rsidRPr="001F174F">
        <w:rPr>
          <w:rFonts w:ascii="Times New Roman" w:hAnsi="Times New Roman" w:cs="Times New Roman"/>
          <w:sz w:val="20"/>
          <w:szCs w:val="20"/>
        </w:rPr>
        <w:t>признание своих неудач, отстаивания либо равнодушное или неадекватное отношение, пр.)__________________________________________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Положительные возможности ребёнка, на которые можно опираться в педагогической работе: _______________________________________________________________________________________ _______________________________________________________________________________________</w:t>
      </w:r>
    </w:p>
    <w:p w:rsidR="00856082" w:rsidRPr="001F174F" w:rsidRDefault="00856082" w:rsidP="00856082">
      <w:pPr>
        <w:pStyle w:val="ad"/>
        <w:tabs>
          <w:tab w:val="right" w:leader="underscore" w:pos="8820"/>
        </w:tabs>
        <w:spacing w:after="0"/>
      </w:pPr>
      <w:r w:rsidRPr="001F174F">
        <w:rPr>
          <w:bCs/>
        </w:rPr>
        <w:t xml:space="preserve">Выводы педагога </w:t>
      </w:r>
      <w:r w:rsidRPr="001F174F">
        <w:t>(</w:t>
      </w:r>
      <w:r w:rsidRPr="001F174F">
        <w:rPr>
          <w:sz w:val="20"/>
          <w:szCs w:val="20"/>
        </w:rPr>
        <w:t>с указанием цели составления характеристики, обобщённых выводов (в т.ч. усваивает или не усваивает ребёнок предложенную программу), в создании каких специальных условий нуждается</w:t>
      </w:r>
      <w:r w:rsidRPr="001F174F">
        <w:rPr>
          <w:bCs/>
        </w:rPr>
        <w:t>): _______________________________________________________________________________________</w:t>
      </w:r>
      <w:r w:rsidRPr="001F174F">
        <w:t>_______________________________________________________________________________________</w:t>
      </w:r>
    </w:p>
    <w:p w:rsidR="00856082" w:rsidRPr="001F174F" w:rsidRDefault="00856082" w:rsidP="00856082">
      <w:pPr>
        <w:pStyle w:val="ad"/>
        <w:tabs>
          <w:tab w:val="right" w:leader="underscore" w:pos="8820"/>
        </w:tabs>
        <w:spacing w:after="0"/>
        <w:jc w:val="right"/>
      </w:pPr>
    </w:p>
    <w:p w:rsidR="00856082" w:rsidRPr="001F174F" w:rsidRDefault="00856082" w:rsidP="00856082">
      <w:pPr>
        <w:pStyle w:val="ad"/>
        <w:tabs>
          <w:tab w:val="right" w:leader="underscore" w:pos="8820"/>
        </w:tabs>
        <w:spacing w:after="0"/>
        <w:jc w:val="right"/>
      </w:pPr>
      <w:r w:rsidRPr="001F174F">
        <w:t xml:space="preserve">Дата _________________            _______________________________________    /_________________/                                                                                                                          </w:t>
      </w:r>
    </w:p>
    <w:p w:rsidR="00856082" w:rsidRPr="001F174F" w:rsidRDefault="009C4CCC" w:rsidP="00856082">
      <w:pPr>
        <w:pStyle w:val="ad"/>
        <w:tabs>
          <w:tab w:val="right" w:leader="underscore" w:pos="8820"/>
        </w:tabs>
        <w:spacing w:after="0"/>
        <w:jc w:val="center"/>
      </w:pPr>
      <w:r w:rsidRPr="001F174F">
        <w:t xml:space="preserve">                                                 </w:t>
      </w:r>
      <w:r w:rsidR="00856082" w:rsidRPr="001F174F">
        <w:t xml:space="preserve">(ФИО </w:t>
      </w:r>
      <w:r w:rsidR="00856082" w:rsidRPr="001F174F">
        <w:rPr>
          <w:sz w:val="20"/>
          <w:szCs w:val="20"/>
        </w:rPr>
        <w:t>руководителя образовательной организации</w:t>
      </w:r>
      <w:r w:rsidR="00856082" w:rsidRPr="001F174F">
        <w:t xml:space="preserve">)             </w:t>
      </w:r>
      <w:r w:rsidR="00856082" w:rsidRPr="001F174F">
        <w:rPr>
          <w:sz w:val="20"/>
          <w:szCs w:val="20"/>
        </w:rPr>
        <w:t>Подпись</w:t>
      </w:r>
    </w:p>
    <w:p w:rsidR="00856082" w:rsidRPr="001F174F" w:rsidRDefault="00856082" w:rsidP="00856082">
      <w:pPr>
        <w:jc w:val="right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М.П.</w:t>
      </w:r>
    </w:p>
    <w:p w:rsidR="00144837" w:rsidRDefault="00144837" w:rsidP="003428C4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144837" w:rsidRDefault="00144837" w:rsidP="003428C4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3428C4" w:rsidRPr="001F174F" w:rsidRDefault="003428C4" w:rsidP="003428C4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sz w:val="24"/>
          <w:szCs w:val="24"/>
        </w:rPr>
        <w:t>Заведующий                                      В.И. Колесников</w:t>
      </w:r>
    </w:p>
    <w:p w:rsidR="003428C4" w:rsidRPr="001F174F" w:rsidRDefault="003428C4" w:rsidP="00856082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428C4" w:rsidRPr="001F174F" w:rsidRDefault="003428C4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6082" w:rsidRPr="001F174F" w:rsidRDefault="00856082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174F">
        <w:rPr>
          <w:rFonts w:ascii="Times New Roman" w:hAnsi="Times New Roman" w:cs="Times New Roman"/>
          <w:b/>
          <w:sz w:val="24"/>
          <w:szCs w:val="24"/>
        </w:rPr>
        <w:t>Приложение №5</w:t>
      </w:r>
      <w:r w:rsidR="009550F5" w:rsidRPr="001F174F">
        <w:rPr>
          <w:rFonts w:ascii="Times New Roman" w:hAnsi="Times New Roman" w:cs="Times New Roman"/>
          <w:b/>
          <w:sz w:val="24"/>
          <w:szCs w:val="24"/>
        </w:rPr>
        <w:t xml:space="preserve"> к карте ребёнка</w:t>
      </w:r>
    </w:p>
    <w:p w:rsidR="00856082" w:rsidRPr="001F174F" w:rsidRDefault="00856082" w:rsidP="00856082">
      <w:pPr>
        <w:widowControl w:val="0"/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</w:rPr>
      </w:pPr>
      <w:r w:rsidRPr="001F174F">
        <w:rPr>
          <w:rFonts w:ascii="Times New Roman" w:hAnsi="Times New Roman" w:cs="Times New Roman"/>
          <w:b/>
        </w:rPr>
        <w:t>Заключение</w:t>
      </w:r>
    </w:p>
    <w:p w:rsidR="00856082" w:rsidRPr="001F174F" w:rsidRDefault="00856082" w:rsidP="00856082">
      <w:pPr>
        <w:widowControl w:val="0"/>
        <w:suppressAutoHyphens/>
        <w:autoSpaceDN w:val="0"/>
        <w:ind w:firstLine="142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1F174F">
        <w:rPr>
          <w:rFonts w:ascii="Times New Roman" w:eastAsia="Andale Sans UI" w:hAnsi="Times New Roman" w:cs="Times New Roman"/>
          <w:b/>
          <w:kern w:val="3"/>
          <w:lang w:eastAsia="ja-JP" w:bidi="fa-IR"/>
        </w:rPr>
        <w:t>психолого-медико-педагогического консилиума (ПМПк)</w:t>
      </w:r>
    </w:p>
    <w:p w:rsidR="00856082" w:rsidRPr="001F174F" w:rsidRDefault="00856082" w:rsidP="00856082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1F174F">
        <w:rPr>
          <w:rFonts w:ascii="Times New Roman" w:eastAsia="Andale Sans UI" w:hAnsi="Times New Roman" w:cs="Times New Roman"/>
          <w:kern w:val="3"/>
          <w:lang w:eastAsia="ja-JP" w:bidi="fa-IR"/>
        </w:rPr>
        <w:t>______________________________________________________________________________________</w:t>
      </w:r>
    </w:p>
    <w:p w:rsidR="00856082" w:rsidRPr="001F174F" w:rsidRDefault="00856082" w:rsidP="00856082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</w:rPr>
      </w:pPr>
      <w:r w:rsidRPr="001F174F">
        <w:rPr>
          <w:rFonts w:ascii="Times New Roman" w:hAnsi="Times New Roman" w:cs="Times New Roman"/>
        </w:rPr>
        <w:t>(наименование образовательной организации)</w:t>
      </w:r>
    </w:p>
    <w:p w:rsidR="00856082" w:rsidRPr="001F174F" w:rsidRDefault="00856082" w:rsidP="00856082">
      <w:pPr>
        <w:shd w:val="clear" w:color="auto" w:fill="FFFFFF"/>
        <w:ind w:firstLine="284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ФИО ребенка:________________________________________________________________________</w:t>
      </w:r>
    </w:p>
    <w:p w:rsidR="00856082" w:rsidRPr="001F174F" w:rsidRDefault="00856082" w:rsidP="00856082">
      <w:pPr>
        <w:shd w:val="clear" w:color="auto" w:fill="FFFFFF"/>
        <w:ind w:firstLine="284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 xml:space="preserve">Дата рождения «____»_________________г. </w:t>
      </w:r>
    </w:p>
    <w:p w:rsidR="00856082" w:rsidRPr="001F174F" w:rsidRDefault="00856082" w:rsidP="00856082">
      <w:pPr>
        <w:shd w:val="clear" w:color="auto" w:fill="FFFFFF"/>
        <w:ind w:firstLine="284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Класс (группа)________________________________________________________________________ _______________________________________________________________________________________</w:t>
      </w:r>
    </w:p>
    <w:p w:rsidR="00856082" w:rsidRPr="001F174F" w:rsidRDefault="00856082" w:rsidP="001F174F">
      <w:pPr>
        <w:pStyle w:val="Standard"/>
        <w:ind w:firstLine="314"/>
        <w:rPr>
          <w:rFonts w:cs="Times New Roman"/>
          <w:b/>
        </w:rPr>
      </w:pPr>
      <w:r w:rsidRPr="001F174F">
        <w:rPr>
          <w:rFonts w:cs="Times New Roman"/>
          <w:b/>
          <w:iCs/>
          <w:lang w:val="ru-RU"/>
        </w:rPr>
        <w:t>Направление психолого-медико-педагогического сопровождения ребенка</w:t>
      </w:r>
      <w:r w:rsidR="00B42490" w:rsidRPr="001F174F">
        <w:rPr>
          <w:rFonts w:cs="Times New Roman"/>
          <w:b/>
          <w:iCs/>
          <w:lang w:val="ru-RU"/>
        </w:rPr>
        <w:t xml:space="preserve"> </w:t>
      </w:r>
      <w:r w:rsidRPr="001F174F">
        <w:rPr>
          <w:rFonts w:cs="Times New Roman"/>
          <w:iCs/>
          <w:lang w:val="ru-RU"/>
        </w:rPr>
        <w:t>(развивающе-коррекционные мероприятия, специальная абилитационная, коррекционная помощь в индивидуальном или групповом (подгрупповом) режиме и др.)</w:t>
      </w:r>
      <w:r w:rsidRPr="001F174F">
        <w:rPr>
          <w:rFonts w:cs="Times New Roman"/>
          <w:i/>
          <w:iCs/>
          <w:lang w:val="ru-RU"/>
        </w:rPr>
        <w:t>______________________________________________________________________________________________________________________________________________________________________________</w:t>
      </w:r>
      <w:r w:rsidRPr="001F174F">
        <w:rPr>
          <w:rFonts w:cs="Times New Roman"/>
          <w:b/>
          <w:iCs/>
          <w:lang w:val="ru-RU"/>
        </w:rPr>
        <w:t xml:space="preserve">Оценка </w:t>
      </w:r>
      <w:r w:rsidRPr="001F174F">
        <w:rPr>
          <w:rFonts w:eastAsia="Times New Roman" w:cs="Times New Roman"/>
          <w:b/>
          <w:iCs/>
          <w:color w:val="000000"/>
          <w:lang w:val="ru-RU"/>
        </w:rPr>
        <w:t>эффективности</w:t>
      </w:r>
      <w:r w:rsidRPr="001F174F">
        <w:rPr>
          <w:rFonts w:cs="Times New Roman"/>
          <w:b/>
          <w:iCs/>
          <w:lang w:val="ru-RU"/>
        </w:rPr>
        <w:t xml:space="preserve"> проделанной работы, динамики состояния ребенка</w:t>
      </w:r>
      <w:r w:rsidRPr="001F174F">
        <w:rPr>
          <w:rFonts w:eastAsia="Times New Roman" w:cs="Times New Roman"/>
          <w:b/>
          <w:iCs/>
          <w:color w:val="000000"/>
          <w:lang w:val="ru-RU"/>
        </w:rPr>
        <w:t>,</w:t>
      </w:r>
      <w:r w:rsidRPr="001F174F">
        <w:rPr>
          <w:rFonts w:cs="Times New Roman"/>
          <w:b/>
          <w:iCs/>
          <w:lang w:val="ru-RU"/>
        </w:rPr>
        <w:t xml:space="preserve"> результатов социальной и образовательной адаптации:</w:t>
      </w:r>
    </w:p>
    <w:p w:rsidR="00856082" w:rsidRPr="001F174F" w:rsidRDefault="00856082" w:rsidP="009C4CCC">
      <w:pPr>
        <w:pStyle w:val="Standard"/>
        <w:tabs>
          <w:tab w:val="left" w:pos="225"/>
        </w:tabs>
        <w:ind w:hanging="31"/>
        <w:rPr>
          <w:rFonts w:cs="Times New Roman"/>
          <w:i/>
          <w:iCs/>
          <w:lang w:val="ru-RU"/>
        </w:rPr>
      </w:pPr>
      <w:r w:rsidRPr="001F174F">
        <w:rPr>
          <w:rFonts w:cs="Times New Roman"/>
          <w:lang w:val="ru-RU"/>
        </w:rPr>
        <w:t>______________________________________________________________________________________________________________________________________________________________________________</w:t>
      </w:r>
    </w:p>
    <w:p w:rsidR="00856082" w:rsidRPr="001F174F" w:rsidRDefault="00856082" w:rsidP="00856082">
      <w:pPr>
        <w:ind w:firstLine="426"/>
        <w:rPr>
          <w:rFonts w:ascii="Times New Roman" w:hAnsi="Times New Roman" w:cs="Times New Roman"/>
          <w:b/>
        </w:rPr>
      </w:pPr>
      <w:r w:rsidRPr="001F174F">
        <w:rPr>
          <w:rFonts w:ascii="Times New Roman" w:hAnsi="Times New Roman" w:cs="Times New Roman"/>
          <w:b/>
        </w:rPr>
        <w:t>Выводы, рекомендации:____________________________________________________________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  <w:b/>
        </w:rPr>
      </w:pPr>
      <w:r w:rsidRPr="001F174F"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 w:rsidR="00856082" w:rsidRPr="001F174F" w:rsidRDefault="00856082" w:rsidP="00856082">
      <w:pPr>
        <w:shd w:val="clear" w:color="auto" w:fill="FFFFFF"/>
        <w:ind w:firstLine="284"/>
        <w:jc w:val="right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Дата заполнения «___» ______________20______г.</w:t>
      </w:r>
    </w:p>
    <w:p w:rsidR="00856082" w:rsidRPr="001F174F" w:rsidRDefault="00856082" w:rsidP="00856082">
      <w:pPr>
        <w:pStyle w:val="ad"/>
        <w:tabs>
          <w:tab w:val="right" w:leader="underscore" w:pos="8820"/>
        </w:tabs>
        <w:spacing w:after="0"/>
        <w:jc w:val="right"/>
      </w:pPr>
      <w:r w:rsidRPr="001F174F">
        <w:t xml:space="preserve">_______________________________________    /_________________/                                                                                                                          </w:t>
      </w:r>
    </w:p>
    <w:p w:rsidR="00856082" w:rsidRPr="001F174F" w:rsidRDefault="00856082" w:rsidP="00856082">
      <w:pPr>
        <w:pStyle w:val="ad"/>
        <w:tabs>
          <w:tab w:val="right" w:leader="underscore" w:pos="8820"/>
        </w:tabs>
        <w:spacing w:after="0"/>
        <w:jc w:val="center"/>
      </w:pPr>
      <w:r w:rsidRPr="001F174F">
        <w:t>М.П</w:t>
      </w:r>
      <w:r w:rsidRPr="001F174F">
        <w:rPr>
          <w:sz w:val="20"/>
          <w:szCs w:val="20"/>
        </w:rPr>
        <w:t>.                                                               (ФИО председателя ПМПк)                            Подпись</w:t>
      </w:r>
    </w:p>
    <w:p w:rsidR="009C4CCC" w:rsidRPr="001F174F" w:rsidRDefault="009C4CCC" w:rsidP="00856082">
      <w:pPr>
        <w:widowControl w:val="0"/>
        <w:spacing w:before="60"/>
        <w:ind w:right="23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428C4" w:rsidRPr="001F174F" w:rsidRDefault="003428C4" w:rsidP="003428C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sz w:val="24"/>
          <w:szCs w:val="24"/>
        </w:rPr>
        <w:t xml:space="preserve">                                            Заведующий                                      В.И. Колесников</w:t>
      </w:r>
    </w:p>
    <w:p w:rsidR="006C0DEF" w:rsidRPr="001F174F" w:rsidRDefault="006C0DEF" w:rsidP="00856082">
      <w:pPr>
        <w:widowControl w:val="0"/>
        <w:spacing w:before="60"/>
        <w:ind w:right="23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44837" w:rsidRDefault="00144837" w:rsidP="00856082">
      <w:pPr>
        <w:widowControl w:val="0"/>
        <w:spacing w:before="60"/>
        <w:ind w:right="2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widowControl w:val="0"/>
        <w:spacing w:before="60"/>
        <w:ind w:right="2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widowControl w:val="0"/>
        <w:spacing w:before="60"/>
        <w:ind w:right="2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widowControl w:val="0"/>
        <w:spacing w:before="60"/>
        <w:ind w:right="2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widowControl w:val="0"/>
        <w:spacing w:before="60"/>
        <w:ind w:right="2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widowControl w:val="0"/>
        <w:spacing w:before="60"/>
        <w:ind w:right="2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widowControl w:val="0"/>
        <w:spacing w:before="60"/>
        <w:ind w:right="2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widowControl w:val="0"/>
        <w:spacing w:before="60"/>
        <w:ind w:right="2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widowControl w:val="0"/>
        <w:spacing w:before="60"/>
        <w:ind w:right="2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widowControl w:val="0"/>
        <w:spacing w:before="60"/>
        <w:ind w:right="2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widowControl w:val="0"/>
        <w:spacing w:before="60"/>
        <w:ind w:right="2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6082" w:rsidRPr="001F174F" w:rsidRDefault="00856082" w:rsidP="00856082">
      <w:pPr>
        <w:widowControl w:val="0"/>
        <w:spacing w:before="60"/>
        <w:ind w:right="2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174F">
        <w:rPr>
          <w:rFonts w:ascii="Times New Roman" w:hAnsi="Times New Roman" w:cs="Times New Roman"/>
          <w:b/>
          <w:sz w:val="24"/>
          <w:szCs w:val="24"/>
        </w:rPr>
        <w:t>Приложение №6</w:t>
      </w:r>
      <w:r w:rsidR="009550F5" w:rsidRPr="001F174F">
        <w:rPr>
          <w:rFonts w:ascii="Times New Roman" w:hAnsi="Times New Roman" w:cs="Times New Roman"/>
          <w:b/>
          <w:sz w:val="24"/>
          <w:szCs w:val="24"/>
        </w:rPr>
        <w:t xml:space="preserve"> к карте ребёнка</w:t>
      </w:r>
    </w:p>
    <w:p w:rsidR="00856082" w:rsidRPr="001F174F" w:rsidRDefault="00856082" w:rsidP="00856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</w:rPr>
        <w:t>Название ПМПК</w:t>
      </w:r>
    </w:p>
    <w:p w:rsidR="00856082" w:rsidRPr="001F174F" w:rsidRDefault="00856082" w:rsidP="00856082">
      <w:pPr>
        <w:jc w:val="center"/>
        <w:rPr>
          <w:rFonts w:ascii="Times New Roman" w:hAnsi="Times New Roman" w:cs="Times New Roman"/>
          <w:b/>
          <w:bCs/>
        </w:rPr>
      </w:pPr>
      <w:r w:rsidRPr="001F174F">
        <w:rPr>
          <w:rFonts w:ascii="Times New Roman" w:hAnsi="Times New Roman" w:cs="Times New Roman"/>
        </w:rPr>
        <w:t>Адрес, телефон</w:t>
      </w:r>
    </w:p>
    <w:p w:rsidR="00856082" w:rsidRPr="001F174F" w:rsidRDefault="00856082" w:rsidP="00856082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56082" w:rsidRPr="001F174F" w:rsidRDefault="00856082" w:rsidP="0085608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174F">
        <w:rPr>
          <w:rFonts w:ascii="Times New Roman" w:hAnsi="Times New Roman" w:cs="Times New Roman"/>
          <w:b/>
          <w:bCs/>
          <w:color w:val="000000"/>
        </w:rPr>
        <w:t>ПРОТОКОЛ №____________ от «______»____________________20____г.</w:t>
      </w:r>
    </w:p>
    <w:p w:rsidR="00856082" w:rsidRPr="001F174F" w:rsidRDefault="00856082" w:rsidP="00856082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56082" w:rsidRPr="001F174F" w:rsidRDefault="00856082" w:rsidP="0085608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174F">
        <w:rPr>
          <w:rFonts w:ascii="Times New Roman" w:hAnsi="Times New Roman" w:cs="Times New Roman"/>
          <w:b/>
          <w:color w:val="000000"/>
        </w:rPr>
        <w:t>ПСИХОЛОГО-МЕДИКО-ПЕДАГОГИЧЕСКОЙ КОМИССИИ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color w:val="000000"/>
        </w:rPr>
      </w:pPr>
      <w:r w:rsidRPr="001F174F">
        <w:rPr>
          <w:rFonts w:ascii="Times New Roman" w:hAnsi="Times New Roman" w:cs="Times New Roman"/>
          <w:color w:val="000000"/>
        </w:rPr>
        <w:t>Фамилия________________________ Имя ______________________Отчество 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  <w:color w:val="000000"/>
        </w:rPr>
        <w:t>Число, месяц, год рождения___________________________________Возраст_____________________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color w:val="000000"/>
        </w:rPr>
      </w:pPr>
      <w:r w:rsidRPr="001F174F">
        <w:rPr>
          <w:rFonts w:ascii="Times New Roman" w:hAnsi="Times New Roman" w:cs="Times New Roman"/>
          <w:color w:val="000000"/>
        </w:rPr>
        <w:t>Домашний адрес (фактический/регистрация)________________________________________________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color w:val="000000"/>
        </w:rPr>
      </w:pPr>
      <w:r w:rsidRPr="001F174F">
        <w:rPr>
          <w:rFonts w:ascii="Times New Roman" w:hAnsi="Times New Roman" w:cs="Times New Roman"/>
          <w:color w:val="000000"/>
        </w:rPr>
        <w:t>______________________________________________________________________________________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  <w:color w:val="000000"/>
        </w:rPr>
        <w:t>Образовательный статус ребёнка (не посещает/посещает образовательную организацию, группа/класс) _________________________________________________________________________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bCs/>
          <w:color w:val="000000"/>
        </w:rPr>
      </w:pPr>
      <w:r w:rsidRPr="001F174F">
        <w:rPr>
          <w:rFonts w:ascii="Times New Roman" w:hAnsi="Times New Roman" w:cs="Times New Roman"/>
          <w:bCs/>
          <w:color w:val="000000"/>
        </w:rPr>
        <w:t>______________________________________________________________________________________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</w:rPr>
        <w:sectPr w:rsidR="00856082" w:rsidRPr="001F174F">
          <w:pgSz w:w="11906" w:h="16838"/>
          <w:pgMar w:top="284" w:right="720" w:bottom="720" w:left="720" w:header="708" w:footer="708" w:gutter="0"/>
          <w:cols w:space="720"/>
        </w:sectPr>
      </w:pPr>
    </w:p>
    <w:p w:rsidR="00856082" w:rsidRPr="001F174F" w:rsidRDefault="00856082" w:rsidP="00856082">
      <w:pPr>
        <w:jc w:val="both"/>
        <w:rPr>
          <w:rFonts w:ascii="Times New Roman" w:hAnsi="Times New Roman" w:cs="Times New Roman"/>
          <w:b/>
          <w:color w:val="000000"/>
        </w:rPr>
      </w:pPr>
      <w:r w:rsidRPr="001F174F">
        <w:rPr>
          <w:rFonts w:ascii="Times New Roman" w:hAnsi="Times New Roman" w:cs="Times New Roman"/>
          <w:b/>
          <w:color w:val="000000"/>
        </w:rPr>
        <w:lastRenderedPageBreak/>
        <w:t>Перечень предоставленных документов: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□ заявление (согласие) на проведение обследования в комиссии;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 xml:space="preserve">□ направление на ПМПК образовательной организации, организации, осуществляющей социальное обслуживание, медицинской организации, другой организации направление образовательной, медицинской, социального обслуживания, др.; 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□ копия паспорта свидетельства о рождении ребёнка;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 xml:space="preserve">□ документ, удостоверяющий личность родителя, законного представителя; 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□ документы, подтверждающие полномочия по представлению интересов ребёнка;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 xml:space="preserve">□ выписка из истории развития ребёнка; □ заключения врачей-специалистов, наблюдающих ребёнка; </w:t>
      </w:r>
    </w:p>
    <w:p w:rsidR="00856082" w:rsidRPr="001F174F" w:rsidRDefault="00856082" w:rsidP="00856082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 xml:space="preserve">□характеристика обучающегося (воспитанника); □ табель текущей успеваемости; 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lastRenderedPageBreak/>
        <w:t xml:space="preserve">□ письменные работы по русскому языку, математике, □ результаты самостоятельной продуктивной деятельности ребёнка; 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□ заключение(я) ПМПк ОО или специалиста (ов) осуществляющего ПМПС в ОО;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 xml:space="preserve">□ заключение (я) ПМПК о результатах раннее проведённого обследования р-ка; 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 xml:space="preserve">□ мед. заключение ВК; □ справка МСЭ; 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□статусные документы (для детей-сирот и оставшихся без попечения родителей).</w:t>
      </w:r>
    </w:p>
    <w:p w:rsidR="00856082" w:rsidRPr="001F174F" w:rsidRDefault="00856082" w:rsidP="00856082">
      <w:pPr>
        <w:rPr>
          <w:rFonts w:ascii="Times New Roman" w:hAnsi="Times New Roman" w:cs="Times New Roman"/>
          <w:color w:val="000000"/>
        </w:rPr>
        <w:sectPr w:rsidR="00856082" w:rsidRPr="001F174F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856082" w:rsidRPr="001F174F" w:rsidRDefault="00856082" w:rsidP="00856082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56082" w:rsidRPr="001F174F" w:rsidRDefault="00856082" w:rsidP="00856082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1F174F">
        <w:rPr>
          <w:rFonts w:ascii="Times New Roman" w:hAnsi="Times New Roman" w:cs="Times New Roman"/>
          <w:b/>
          <w:bCs/>
          <w:color w:val="000000"/>
        </w:rPr>
        <w:t>Общие сведения о ребенке: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  <w:b/>
          <w:bCs/>
          <w:color w:val="000000"/>
        </w:rPr>
        <w:t xml:space="preserve">Сведения о родителях </w:t>
      </w:r>
      <w:r w:rsidRPr="001F174F">
        <w:rPr>
          <w:rFonts w:ascii="Times New Roman" w:hAnsi="Times New Roman" w:cs="Times New Roman"/>
          <w:color w:val="000000"/>
        </w:rPr>
        <w:t>(фамилия, имя, отчество,  возраст,  образование, место работы, должность)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color w:val="000000"/>
        </w:rPr>
      </w:pPr>
      <w:r w:rsidRPr="001F174F">
        <w:rPr>
          <w:rFonts w:ascii="Times New Roman" w:hAnsi="Times New Roman" w:cs="Times New Roman"/>
          <w:color w:val="000000"/>
        </w:rPr>
        <w:t>Мать__________________________________________________________________________________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color w:val="000000"/>
        </w:rPr>
      </w:pPr>
      <w:r w:rsidRPr="001F174F">
        <w:rPr>
          <w:rFonts w:ascii="Times New Roman" w:hAnsi="Times New Roman" w:cs="Times New Roman"/>
          <w:color w:val="000000"/>
        </w:rPr>
        <w:t>Отец__________________________________________________________________________________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color w:val="000000"/>
        </w:rPr>
      </w:pPr>
      <w:r w:rsidRPr="001F174F">
        <w:rPr>
          <w:rFonts w:ascii="Times New Roman" w:hAnsi="Times New Roman" w:cs="Times New Roman"/>
          <w:color w:val="000000"/>
        </w:rPr>
        <w:t>Законный представитель _________________________________________________________________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  <w:color w:val="000000"/>
        </w:rPr>
        <w:t>Язык в семье: основной_____________________________, другой 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56082" w:rsidRPr="001F174F" w:rsidRDefault="00856082" w:rsidP="00856082">
      <w:pPr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b/>
        </w:rPr>
        <w:t>Краткие анамнестические сведения: _____________________________________________________</w:t>
      </w:r>
      <w:r w:rsidRPr="001F174F">
        <w:rPr>
          <w:rFonts w:ascii="Times New Roman" w:hAnsi="Times New Roman" w:cs="Times New Roman"/>
        </w:rPr>
        <w:t xml:space="preserve"> _______________________________________________________________________________________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b/>
        </w:rPr>
      </w:pPr>
      <w:r w:rsidRPr="001F174F">
        <w:rPr>
          <w:rFonts w:ascii="Times New Roman" w:hAnsi="Times New Roman" w:cs="Times New Roman"/>
          <w:b/>
          <w:bCs/>
          <w:color w:val="000000"/>
        </w:rPr>
        <w:t>Сведения о состоянии здоровья:</w:t>
      </w:r>
    </w:p>
    <w:p w:rsidR="00856082" w:rsidRPr="001F174F" w:rsidRDefault="00856082" w:rsidP="00856082">
      <w:pPr>
        <w:rPr>
          <w:rFonts w:ascii="Times New Roman" w:hAnsi="Times New Roman" w:cs="Times New Roman"/>
          <w:bCs/>
        </w:rPr>
      </w:pPr>
      <w:r w:rsidRPr="001F174F">
        <w:rPr>
          <w:rFonts w:ascii="Times New Roman" w:hAnsi="Times New Roman" w:cs="Times New Roman"/>
          <w:bCs/>
        </w:rPr>
        <w:t>Основной и сопутствующие медицинские (клинические) диагнозы:_____________________________ _______________________________________________________________________________________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color w:val="000000"/>
        </w:rPr>
      </w:pPr>
      <w:r w:rsidRPr="001F174F">
        <w:rPr>
          <w:rFonts w:ascii="Times New Roman" w:hAnsi="Times New Roman" w:cs="Times New Roman"/>
          <w:color w:val="000000"/>
        </w:rPr>
        <w:t>______________________________________________________________________________________</w:t>
      </w:r>
    </w:p>
    <w:p w:rsidR="00B42490" w:rsidRPr="001F174F" w:rsidRDefault="00856082" w:rsidP="00856082">
      <w:pPr>
        <w:jc w:val="both"/>
        <w:rPr>
          <w:rFonts w:ascii="Times New Roman" w:hAnsi="Times New Roman" w:cs="Times New Roman"/>
          <w:color w:val="000000"/>
        </w:rPr>
      </w:pPr>
      <w:r w:rsidRPr="001F174F">
        <w:rPr>
          <w:rFonts w:ascii="Times New Roman" w:hAnsi="Times New Roman" w:cs="Times New Roman"/>
          <w:color w:val="000000"/>
        </w:rPr>
        <w:t>Состояние органов слуха (восприятие шепота и разговорной речи в метрах, состояние лор органов) _______________________________________________________________________________________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color w:val="000000"/>
        </w:rPr>
      </w:pPr>
      <w:r w:rsidRPr="001F174F">
        <w:rPr>
          <w:rFonts w:ascii="Times New Roman" w:hAnsi="Times New Roman" w:cs="Times New Roman"/>
          <w:color w:val="000000"/>
        </w:rPr>
        <w:t>Состояние органов зрения (развернутое заключение  офтальмолога)_____________________________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color w:val="000000"/>
        </w:rPr>
      </w:pPr>
      <w:r w:rsidRPr="001F174F">
        <w:rPr>
          <w:rFonts w:ascii="Times New Roman" w:hAnsi="Times New Roman" w:cs="Times New Roman"/>
          <w:color w:val="000000"/>
        </w:rPr>
        <w:t>_______________________________________________________________________________________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color w:val="000000"/>
        </w:rPr>
      </w:pPr>
      <w:r w:rsidRPr="001F174F">
        <w:rPr>
          <w:rFonts w:ascii="Times New Roman" w:hAnsi="Times New Roman" w:cs="Times New Roman"/>
          <w:color w:val="000000"/>
        </w:rPr>
        <w:t>Состояние опорно-двигательного аппарата; дефект осанки, способ передвижения_______________________________________________________________________________________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Навыки самообслуживания:_______________________________________________________________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color w:val="000000"/>
        </w:rPr>
      </w:pPr>
      <w:r w:rsidRPr="001F174F">
        <w:rPr>
          <w:rFonts w:ascii="Times New Roman" w:hAnsi="Times New Roman" w:cs="Times New Roman"/>
          <w:color w:val="000000"/>
        </w:rPr>
        <w:t>_______________________________________________________________________________________</w:t>
      </w:r>
    </w:p>
    <w:p w:rsidR="00856082" w:rsidRPr="001F174F" w:rsidRDefault="00856082" w:rsidP="00856082">
      <w:pPr>
        <w:jc w:val="center"/>
        <w:rPr>
          <w:rFonts w:ascii="Times New Roman" w:hAnsi="Times New Roman" w:cs="Times New Roman"/>
          <w:b/>
          <w:bCs/>
        </w:rPr>
      </w:pPr>
      <w:r w:rsidRPr="001F174F">
        <w:rPr>
          <w:rFonts w:ascii="Times New Roman" w:hAnsi="Times New Roman" w:cs="Times New Roman"/>
          <w:b/>
          <w:bCs/>
        </w:rPr>
        <w:t>Данные обследования учителя-дефектолога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74F">
        <w:rPr>
          <w:rFonts w:ascii="Times New Roman" w:hAnsi="Times New Roman" w:cs="Times New Roman"/>
          <w:bCs/>
        </w:rPr>
        <w:t>Внешний вид и поведение в ситуации обследования: __________________________________________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bCs/>
        </w:rPr>
      </w:pPr>
      <w:r w:rsidRPr="001F174F">
        <w:rPr>
          <w:rFonts w:ascii="Times New Roman" w:hAnsi="Times New Roman" w:cs="Times New Roman"/>
          <w:bCs/>
        </w:rPr>
        <w:t>Соответствие знаний, умений, навыков и представлений об окружающем норме возраста: _______________________________________________________________________________________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bCs/>
        </w:rPr>
      </w:pPr>
      <w:r w:rsidRPr="001F174F">
        <w:rPr>
          <w:rFonts w:ascii="Times New Roman" w:hAnsi="Times New Roman" w:cs="Times New Roman"/>
          <w:bCs/>
        </w:rPr>
        <w:t>Сформированность сенсорных эталонов и элементарных математических представлений: _______________________________________________________________________________________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bCs/>
        </w:rPr>
      </w:pPr>
      <w:r w:rsidRPr="001F174F">
        <w:rPr>
          <w:rFonts w:ascii="Times New Roman" w:hAnsi="Times New Roman" w:cs="Times New Roman"/>
          <w:bCs/>
          <w:i/>
        </w:rPr>
        <w:t>Готовность к школьному обучению</w:t>
      </w:r>
      <w:r w:rsidRPr="001F174F">
        <w:rPr>
          <w:rFonts w:ascii="Times New Roman" w:hAnsi="Times New Roman" w:cs="Times New Roman"/>
          <w:bCs/>
        </w:rPr>
        <w:t>:________________________________________________________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bCs/>
        </w:rPr>
      </w:pPr>
      <w:r w:rsidRPr="001F174F">
        <w:rPr>
          <w:rFonts w:ascii="Times New Roman" w:hAnsi="Times New Roman" w:cs="Times New Roman"/>
          <w:bCs/>
        </w:rPr>
        <w:t>Соответствие знаний по основным предметам требованиям программы, по которой ребёнок обучается: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bCs/>
        </w:rPr>
      </w:pPr>
      <w:r w:rsidRPr="001F174F">
        <w:rPr>
          <w:rFonts w:ascii="Times New Roman" w:hAnsi="Times New Roman" w:cs="Times New Roman"/>
          <w:bCs/>
        </w:rPr>
        <w:t>письмо________________________________________________________________________________ _______________________________________________________________________________________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  <w:bCs/>
        </w:rPr>
      </w:pPr>
      <w:r w:rsidRPr="001F174F">
        <w:rPr>
          <w:rFonts w:ascii="Times New Roman" w:hAnsi="Times New Roman" w:cs="Times New Roman"/>
          <w:bCs/>
        </w:rPr>
        <w:t>чтение</w:t>
      </w:r>
      <w:r w:rsidRPr="001F174F">
        <w:rPr>
          <w:rFonts w:ascii="Times New Roman" w:hAnsi="Times New Roman" w:cs="Times New Roman"/>
          <w:bCs/>
          <w:i/>
        </w:rPr>
        <w:t xml:space="preserve"> (</w:t>
      </w:r>
      <w:r w:rsidRPr="001F174F">
        <w:rPr>
          <w:rFonts w:ascii="Times New Roman" w:hAnsi="Times New Roman" w:cs="Times New Roman"/>
          <w:bCs/>
        </w:rPr>
        <w:t xml:space="preserve">способ, осмысление прочитанного, выразительность) _________________________________ _______________________________________________________________________________________  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bCs/>
        </w:rPr>
      </w:pPr>
      <w:r w:rsidRPr="001F174F">
        <w:rPr>
          <w:rFonts w:ascii="Times New Roman" w:hAnsi="Times New Roman" w:cs="Times New Roman"/>
          <w:bCs/>
        </w:rPr>
        <w:lastRenderedPageBreak/>
        <w:t>русский язык (грамматика, орфография и др.) _______________________________________________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bCs/>
        </w:rPr>
      </w:pPr>
      <w:r w:rsidRPr="001F174F">
        <w:rPr>
          <w:rFonts w:ascii="Times New Roman" w:hAnsi="Times New Roman" w:cs="Times New Roman"/>
          <w:bCs/>
        </w:rPr>
        <w:t>____________________________________________</w:t>
      </w:r>
      <w:r w:rsidRPr="001F174F">
        <w:rPr>
          <w:rFonts w:ascii="Times New Roman" w:hAnsi="Times New Roman" w:cs="Times New Roman"/>
          <w:bCs/>
          <w:i/>
        </w:rPr>
        <w:t xml:space="preserve">___________________________________________ </w:t>
      </w:r>
    </w:p>
    <w:p w:rsidR="00856082" w:rsidRPr="001F174F" w:rsidRDefault="00856082" w:rsidP="00856082">
      <w:pPr>
        <w:rPr>
          <w:rFonts w:ascii="Times New Roman" w:hAnsi="Times New Roman" w:cs="Times New Roman"/>
          <w:bCs/>
        </w:rPr>
      </w:pPr>
      <w:r w:rsidRPr="001F174F">
        <w:rPr>
          <w:rFonts w:ascii="Times New Roman" w:hAnsi="Times New Roman" w:cs="Times New Roman"/>
          <w:bCs/>
        </w:rPr>
        <w:t>математика (счёт, счётные операции, решение задач и др.) ___________________________________ _______________________________________________________________________________________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  <w:bCs/>
          <w:i/>
        </w:rPr>
        <w:t>Уровень усвоения программы:</w:t>
      </w:r>
      <w:r w:rsidRPr="001F174F">
        <w:rPr>
          <w:rFonts w:ascii="Times New Roman" w:hAnsi="Times New Roman" w:cs="Times New Roman"/>
        </w:rPr>
        <w:t>□ программа в целом усвоена; □ программа усвоена не полностью: не все разделы программы усвоены, требуется разъясняющая помощь при выполнении заданий; □ программа усвоена частично: не усвоена программа по одному из предметов; □ программа не усвоена.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bCs/>
          <w:i/>
        </w:rPr>
      </w:pPr>
      <w:r w:rsidRPr="001F174F">
        <w:rPr>
          <w:rFonts w:ascii="Times New Roman" w:hAnsi="Times New Roman" w:cs="Times New Roman"/>
          <w:bCs/>
          <w:i/>
        </w:rPr>
        <w:t xml:space="preserve">Уровень обучаемости: </w:t>
      </w:r>
      <w:r w:rsidRPr="001F174F">
        <w:rPr>
          <w:rFonts w:ascii="Times New Roman" w:hAnsi="Times New Roman" w:cs="Times New Roman"/>
        </w:rPr>
        <w:t>□ достаточный (понимает смысл задания, соответствующего по сложности его возрасту и году обучения, способен выполнить его самостоятельно или при оказании незначительного объёма исключительно организующей или стимулирующей помощи); □ недостаточный (понимает смысл, но нуждается в разнообразной помощи, перенос на идентичное задание неполноценен, т.е. снова требует подсказок, знакомые задания выполняются достаточно успешно и др.) □ низкий (самостоятельно не понимает смысл задания, требует большого количества разнообразной помощи, но в итоге не может выполнить задание по алгоритму после оказания помощи педагогом, т.е. «перенос» фактически отсутствует, и др. ).</w:t>
      </w:r>
    </w:p>
    <w:p w:rsidR="00856082" w:rsidRPr="001F174F" w:rsidRDefault="00856082" w:rsidP="00856082">
      <w:pPr>
        <w:pStyle w:val="aa"/>
        <w:tabs>
          <w:tab w:val="left" w:pos="4395"/>
          <w:tab w:val="left" w:pos="6096"/>
        </w:tabs>
        <w:ind w:left="0" w:firstLine="0"/>
        <w:jc w:val="center"/>
        <w:rPr>
          <w:b/>
          <w:bCs/>
        </w:rPr>
      </w:pPr>
      <w:r w:rsidRPr="001F174F">
        <w:rPr>
          <w:b/>
          <w:bCs/>
        </w:rPr>
        <w:t>Для детей с нарушенным слухом, дополнительно:</w:t>
      </w:r>
    </w:p>
    <w:p w:rsidR="00856082" w:rsidRPr="001F174F" w:rsidRDefault="00856082" w:rsidP="00856082">
      <w:pPr>
        <w:pStyle w:val="aa"/>
        <w:tabs>
          <w:tab w:val="left" w:pos="4395"/>
          <w:tab w:val="left" w:pos="6096"/>
        </w:tabs>
        <w:ind w:left="0" w:firstLine="0"/>
        <w:rPr>
          <w:bCs/>
          <w:sz w:val="12"/>
          <w:szCs w:val="12"/>
        </w:rPr>
      </w:pPr>
    </w:p>
    <w:p w:rsidR="00856082" w:rsidRPr="001F174F" w:rsidRDefault="00856082" w:rsidP="00856082">
      <w:pPr>
        <w:pStyle w:val="aa"/>
        <w:tabs>
          <w:tab w:val="left" w:pos="4395"/>
          <w:tab w:val="left" w:pos="6096"/>
        </w:tabs>
        <w:ind w:left="0" w:firstLine="0"/>
        <w:rPr>
          <w:bCs/>
          <w:i/>
        </w:rPr>
      </w:pPr>
      <w:r w:rsidRPr="001F174F">
        <w:rPr>
          <w:bCs/>
          <w:i/>
        </w:rPr>
        <w:t>Уровень развития слухового восприятия:</w:t>
      </w:r>
    </w:p>
    <w:p w:rsidR="00856082" w:rsidRPr="001F174F" w:rsidRDefault="00856082" w:rsidP="00856082">
      <w:pPr>
        <w:pStyle w:val="aa"/>
        <w:tabs>
          <w:tab w:val="left" w:pos="4395"/>
          <w:tab w:val="left" w:pos="6096"/>
        </w:tabs>
        <w:ind w:left="0" w:firstLine="0"/>
        <w:rPr>
          <w:bCs/>
        </w:rPr>
      </w:pPr>
      <w:r w:rsidRPr="001F174F">
        <w:rPr>
          <w:bCs/>
        </w:rPr>
        <w:t>восприятие на слух контрольных</w:t>
      </w:r>
    </w:p>
    <w:p w:rsidR="00856082" w:rsidRPr="001F174F" w:rsidRDefault="00856082" w:rsidP="00856082">
      <w:pPr>
        <w:pStyle w:val="aa"/>
        <w:tabs>
          <w:tab w:val="left" w:pos="4395"/>
          <w:tab w:val="left" w:pos="6096"/>
        </w:tabs>
        <w:rPr>
          <w:sz w:val="22"/>
          <w:szCs w:val="22"/>
        </w:rPr>
      </w:pPr>
      <w:r w:rsidRPr="001F174F">
        <w:rPr>
          <w:bCs/>
          <w:i/>
        </w:rPr>
        <w:t>слов:</w:t>
      </w:r>
      <w:r w:rsidRPr="001F174F">
        <w:rPr>
          <w:sz w:val="22"/>
          <w:szCs w:val="22"/>
        </w:rPr>
        <w:t xml:space="preserve"> □ распознано; □ воспринято близко к тексту; □ не воспринято;</w:t>
      </w:r>
    </w:p>
    <w:p w:rsidR="00856082" w:rsidRPr="001F174F" w:rsidRDefault="00856082" w:rsidP="00856082">
      <w:pPr>
        <w:pStyle w:val="aa"/>
        <w:tabs>
          <w:tab w:val="left" w:pos="4395"/>
          <w:tab w:val="left" w:pos="6096"/>
        </w:tabs>
        <w:rPr>
          <w:sz w:val="22"/>
          <w:szCs w:val="22"/>
        </w:rPr>
      </w:pPr>
      <w:r w:rsidRPr="001F174F">
        <w:rPr>
          <w:bCs/>
          <w:i/>
        </w:rPr>
        <w:t xml:space="preserve">фраз: </w:t>
      </w:r>
      <w:r w:rsidRPr="001F174F">
        <w:rPr>
          <w:sz w:val="22"/>
          <w:szCs w:val="22"/>
        </w:rPr>
        <w:t>□ распознана; □ воспроизведена близко к образцу; □ не распознана;</w:t>
      </w:r>
    </w:p>
    <w:p w:rsidR="00856082" w:rsidRPr="001F174F" w:rsidRDefault="00856082" w:rsidP="00856082">
      <w:pPr>
        <w:pStyle w:val="aa"/>
        <w:tabs>
          <w:tab w:val="left" w:pos="4395"/>
          <w:tab w:val="left" w:pos="6096"/>
        </w:tabs>
        <w:ind w:left="0" w:firstLine="0"/>
        <w:jc w:val="both"/>
        <w:rPr>
          <w:sz w:val="22"/>
          <w:szCs w:val="22"/>
        </w:rPr>
      </w:pPr>
      <w:r w:rsidRPr="001F174F">
        <w:rPr>
          <w:bCs/>
          <w:i/>
        </w:rPr>
        <w:t>текста:</w:t>
      </w:r>
      <w:r w:rsidRPr="001F174F">
        <w:rPr>
          <w:sz w:val="22"/>
          <w:szCs w:val="22"/>
        </w:rPr>
        <w:t xml:space="preserve"> точное или приближенное восприятие текста на слух, понимание смысла и др. _______________________________________________________________________________________________</w:t>
      </w:r>
    </w:p>
    <w:p w:rsidR="00856082" w:rsidRPr="001F174F" w:rsidRDefault="00856082" w:rsidP="00856082">
      <w:pPr>
        <w:pStyle w:val="aa"/>
        <w:tabs>
          <w:tab w:val="left" w:pos="4395"/>
          <w:tab w:val="left" w:pos="6096"/>
        </w:tabs>
        <w:ind w:left="0" w:firstLine="0"/>
        <w:rPr>
          <w:bCs/>
          <w:i/>
        </w:rPr>
      </w:pPr>
      <w:r w:rsidRPr="001F174F">
        <w:rPr>
          <w:bCs/>
          <w:i/>
        </w:rPr>
        <w:t>Уровень речевого развития ребёнка:</w:t>
      </w:r>
    </w:p>
    <w:p w:rsidR="00856082" w:rsidRPr="001F174F" w:rsidRDefault="00856082" w:rsidP="00856082">
      <w:pPr>
        <w:pStyle w:val="aa"/>
        <w:tabs>
          <w:tab w:val="left" w:pos="4395"/>
          <w:tab w:val="left" w:pos="6096"/>
        </w:tabs>
        <w:ind w:left="0" w:firstLine="0"/>
        <w:rPr>
          <w:bCs/>
        </w:rPr>
      </w:pPr>
      <w:r w:rsidRPr="001F174F">
        <w:rPr>
          <w:bCs/>
        </w:rPr>
        <w:t>оценка понимания речи (естественных жестов): понимание значения существительных, глаголов, прилагательных, наречий, синонимов, антонимов, многозначных слов___________________________ _______________________________________________________</w:t>
      </w:r>
      <w:r w:rsidR="00B42490" w:rsidRPr="001F174F">
        <w:rPr>
          <w:bCs/>
        </w:rPr>
        <w:t>________________________</w:t>
      </w:r>
    </w:p>
    <w:p w:rsidR="00856082" w:rsidRPr="001F174F" w:rsidRDefault="00856082" w:rsidP="00856082">
      <w:pPr>
        <w:pStyle w:val="aa"/>
        <w:tabs>
          <w:tab w:val="left" w:pos="4395"/>
          <w:tab w:val="left" w:pos="6096"/>
        </w:tabs>
        <w:ind w:left="0" w:firstLine="0"/>
        <w:rPr>
          <w:bCs/>
        </w:rPr>
      </w:pPr>
      <w:r w:rsidRPr="001F174F">
        <w:rPr>
          <w:bCs/>
        </w:rPr>
        <w:t>оценка уровня развития самостоятельной речи (естественных жестов):</w:t>
      </w:r>
    </w:p>
    <w:p w:rsidR="00856082" w:rsidRPr="001F174F" w:rsidRDefault="00856082" w:rsidP="00856082">
      <w:pPr>
        <w:pStyle w:val="aa"/>
        <w:tabs>
          <w:tab w:val="left" w:pos="4395"/>
          <w:tab w:val="left" w:pos="6096"/>
        </w:tabs>
        <w:ind w:left="0" w:firstLine="0"/>
        <w:rPr>
          <w:bCs/>
        </w:rPr>
      </w:pPr>
      <w:r w:rsidRPr="001F174F">
        <w:rPr>
          <w:bCs/>
        </w:rPr>
        <w:t>активный словарь _______________________________________________________________________</w:t>
      </w:r>
    </w:p>
    <w:p w:rsidR="00856082" w:rsidRPr="001F174F" w:rsidRDefault="00856082" w:rsidP="00856082">
      <w:pPr>
        <w:pStyle w:val="aa"/>
        <w:tabs>
          <w:tab w:val="left" w:pos="4395"/>
          <w:tab w:val="left" w:pos="6096"/>
        </w:tabs>
        <w:ind w:left="0" w:firstLine="0"/>
        <w:rPr>
          <w:bCs/>
        </w:rPr>
      </w:pPr>
      <w:r w:rsidRPr="001F174F">
        <w:rPr>
          <w:bCs/>
        </w:rPr>
        <w:t>владение грамматическим строем языка ____________________________________________________</w:t>
      </w:r>
    </w:p>
    <w:p w:rsidR="00856082" w:rsidRPr="001F174F" w:rsidRDefault="00856082" w:rsidP="00856082">
      <w:pPr>
        <w:pStyle w:val="aa"/>
        <w:tabs>
          <w:tab w:val="left" w:pos="4395"/>
          <w:tab w:val="left" w:pos="6096"/>
        </w:tabs>
        <w:ind w:left="0" w:firstLine="0"/>
        <w:rPr>
          <w:bCs/>
        </w:rPr>
      </w:pPr>
      <w:r w:rsidRPr="001F174F">
        <w:rPr>
          <w:bCs/>
        </w:rPr>
        <w:t>связная (устная монологическая) речь ______________________________________________________</w:t>
      </w:r>
    </w:p>
    <w:p w:rsidR="00856082" w:rsidRPr="001F174F" w:rsidRDefault="00856082" w:rsidP="00856082">
      <w:pPr>
        <w:pStyle w:val="aa"/>
        <w:tabs>
          <w:tab w:val="left" w:pos="4395"/>
          <w:tab w:val="left" w:pos="6096"/>
        </w:tabs>
        <w:ind w:left="0" w:firstLine="0"/>
        <w:rPr>
          <w:bCs/>
        </w:rPr>
      </w:pPr>
      <w:r w:rsidRPr="001F174F">
        <w:rPr>
          <w:bCs/>
        </w:rPr>
        <w:t>письмо (списывание, самостоятельное письмо слов; предложений; микротекста)__________________ _______________________________________________________</w:t>
      </w:r>
      <w:r w:rsidR="00B42490" w:rsidRPr="001F174F">
        <w:rPr>
          <w:bCs/>
        </w:rPr>
        <w:t>___________________________</w:t>
      </w:r>
    </w:p>
    <w:p w:rsidR="00856082" w:rsidRPr="001F174F" w:rsidRDefault="00856082" w:rsidP="00856082">
      <w:pPr>
        <w:pStyle w:val="aa"/>
        <w:tabs>
          <w:tab w:val="left" w:pos="0"/>
        </w:tabs>
        <w:ind w:left="0" w:firstLine="0"/>
        <w:jc w:val="center"/>
        <w:rPr>
          <w:b/>
          <w:bCs/>
        </w:rPr>
      </w:pPr>
      <w:r w:rsidRPr="001F174F">
        <w:rPr>
          <w:bCs/>
        </w:rPr>
        <w:t>Сформированность операций языкового анализа и синтеза (выделение предложений из текста, слов в предложении, слоговой и фонемный анализ)_________________________________________________ _______________________________________________________________________________________</w:t>
      </w:r>
      <w:r w:rsidRPr="001F174F">
        <w:rPr>
          <w:b/>
          <w:bCs/>
        </w:rPr>
        <w:t>Для детей с нарушенным зрением, дополнительно:</w:t>
      </w:r>
    </w:p>
    <w:p w:rsidR="00856082" w:rsidRPr="001F174F" w:rsidRDefault="00856082" w:rsidP="00856082">
      <w:pPr>
        <w:pStyle w:val="aa"/>
        <w:tabs>
          <w:tab w:val="left" w:pos="4395"/>
          <w:tab w:val="left" w:pos="6096"/>
        </w:tabs>
        <w:ind w:left="0" w:firstLine="0"/>
        <w:rPr>
          <w:bCs/>
          <w:sz w:val="12"/>
          <w:szCs w:val="12"/>
        </w:rPr>
      </w:pPr>
    </w:p>
    <w:p w:rsidR="00856082" w:rsidRPr="001F174F" w:rsidRDefault="00856082" w:rsidP="00856082">
      <w:pPr>
        <w:pStyle w:val="aa"/>
        <w:tabs>
          <w:tab w:val="left" w:pos="4395"/>
          <w:tab w:val="left" w:pos="6096"/>
        </w:tabs>
        <w:ind w:left="0" w:firstLine="0"/>
        <w:rPr>
          <w:bCs/>
        </w:rPr>
      </w:pPr>
      <w:r w:rsidRPr="001F174F">
        <w:rPr>
          <w:bCs/>
        </w:rPr>
        <w:t>Состояние осязания и мелкой моторики: ____________________________________________________</w:t>
      </w:r>
    </w:p>
    <w:p w:rsidR="00856082" w:rsidRPr="001F174F" w:rsidRDefault="00856082" w:rsidP="00856082">
      <w:pPr>
        <w:pStyle w:val="aa"/>
        <w:tabs>
          <w:tab w:val="left" w:pos="4395"/>
          <w:tab w:val="left" w:pos="6096"/>
        </w:tabs>
        <w:ind w:left="0" w:firstLine="0"/>
        <w:jc w:val="center"/>
        <w:rPr>
          <w:bCs/>
          <w:sz w:val="16"/>
          <w:szCs w:val="16"/>
        </w:rPr>
      </w:pPr>
    </w:p>
    <w:p w:rsidR="00856082" w:rsidRPr="001F174F" w:rsidRDefault="00856082" w:rsidP="00856082">
      <w:pPr>
        <w:rPr>
          <w:rFonts w:ascii="Times New Roman" w:hAnsi="Times New Roman" w:cs="Times New Roman"/>
          <w:bCs/>
          <w:sz w:val="24"/>
          <w:szCs w:val="24"/>
        </w:rPr>
      </w:pPr>
      <w:r w:rsidRPr="001F174F">
        <w:rPr>
          <w:rFonts w:ascii="Times New Roman" w:hAnsi="Times New Roman" w:cs="Times New Roman"/>
          <w:bCs/>
          <w:i/>
        </w:rPr>
        <w:t xml:space="preserve">Выводы </w:t>
      </w:r>
      <w:r w:rsidRPr="001F174F">
        <w:rPr>
          <w:rFonts w:ascii="Times New Roman" w:hAnsi="Times New Roman" w:cs="Times New Roman"/>
          <w:bCs/>
        </w:rPr>
        <w:t>(рекомендуемый вариант ООП/АООП):_____________________________________________ _______________________________________________________________________________________</w:t>
      </w:r>
    </w:p>
    <w:p w:rsidR="00856082" w:rsidRPr="001F174F" w:rsidRDefault="00856082" w:rsidP="00B42490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1F174F">
        <w:rPr>
          <w:rFonts w:ascii="Times New Roman" w:hAnsi="Times New Roman" w:cs="Times New Roman"/>
          <w:bCs/>
        </w:rPr>
        <w:t>_</w:t>
      </w:r>
      <w:r w:rsidRPr="001F174F">
        <w:rPr>
          <w:rFonts w:ascii="Times New Roman" w:hAnsi="Times New Roman" w:cs="Times New Roman"/>
          <w:b/>
          <w:bCs/>
          <w:color w:val="000000"/>
        </w:rPr>
        <w:t>Психическое состояние и данные психологического обследования</w:t>
      </w:r>
    </w:p>
    <w:p w:rsidR="00856082" w:rsidRPr="00144837" w:rsidRDefault="00856082" w:rsidP="00144837">
      <w:pPr>
        <w:pStyle w:val="af4"/>
        <w:rPr>
          <w:rFonts w:ascii="Times New Roman" w:hAnsi="Times New Roman" w:cs="Times New Roman"/>
          <w:color w:val="243F60" w:themeColor="accent1" w:themeShade="7F"/>
        </w:rPr>
      </w:pPr>
      <w:r w:rsidRPr="00144837">
        <w:rPr>
          <w:rFonts w:ascii="Times New Roman" w:hAnsi="Times New Roman" w:cs="Times New Roman"/>
          <w:color w:val="000000"/>
        </w:rPr>
        <w:lastRenderedPageBreak/>
        <w:t>Исследование восприятия</w:t>
      </w:r>
      <w:r w:rsidRPr="00144837">
        <w:rPr>
          <w:rFonts w:ascii="Times New Roman" w:hAnsi="Times New Roman" w:cs="Times New Roman"/>
        </w:rPr>
        <w:t>________________________________________________________________</w:t>
      </w:r>
    </w:p>
    <w:p w:rsidR="00856082" w:rsidRPr="00144837" w:rsidRDefault="00856082" w:rsidP="00144837">
      <w:pPr>
        <w:pStyle w:val="af4"/>
        <w:rPr>
          <w:rFonts w:ascii="Times New Roman" w:hAnsi="Times New Roman" w:cs="Times New Roman"/>
        </w:rPr>
      </w:pPr>
      <w:r w:rsidRPr="00144837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56082" w:rsidRPr="00144837" w:rsidRDefault="00856082" w:rsidP="00144837">
      <w:pPr>
        <w:pStyle w:val="af4"/>
        <w:rPr>
          <w:rFonts w:ascii="Times New Roman" w:hAnsi="Times New Roman" w:cs="Times New Roman"/>
        </w:rPr>
      </w:pPr>
      <w:r w:rsidRPr="00144837">
        <w:rPr>
          <w:rFonts w:ascii="Times New Roman" w:hAnsi="Times New Roman" w:cs="Times New Roman"/>
          <w:color w:val="000000"/>
        </w:rPr>
        <w:t>Исследование</w:t>
      </w:r>
      <w:r w:rsidRPr="00144837">
        <w:rPr>
          <w:rFonts w:ascii="Times New Roman" w:hAnsi="Times New Roman" w:cs="Times New Roman"/>
        </w:rPr>
        <w:t>внимания__________________________________________________________________</w:t>
      </w:r>
    </w:p>
    <w:p w:rsidR="00856082" w:rsidRPr="00144837" w:rsidRDefault="00856082" w:rsidP="00144837">
      <w:pPr>
        <w:pStyle w:val="af4"/>
        <w:rPr>
          <w:rFonts w:ascii="Times New Roman" w:hAnsi="Times New Roman" w:cs="Times New Roman"/>
        </w:rPr>
      </w:pPr>
      <w:r w:rsidRPr="00144837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56082" w:rsidRPr="00144837" w:rsidRDefault="00856082" w:rsidP="00144837">
      <w:pPr>
        <w:pStyle w:val="af4"/>
        <w:rPr>
          <w:rFonts w:ascii="Times New Roman" w:hAnsi="Times New Roman" w:cs="Times New Roman"/>
        </w:rPr>
      </w:pPr>
      <w:r w:rsidRPr="00144837">
        <w:rPr>
          <w:rFonts w:ascii="Times New Roman" w:hAnsi="Times New Roman" w:cs="Times New Roman"/>
          <w:color w:val="000000"/>
        </w:rPr>
        <w:t>Исследование</w:t>
      </w:r>
      <w:r w:rsidRPr="00144837">
        <w:rPr>
          <w:rFonts w:ascii="Times New Roman" w:hAnsi="Times New Roman" w:cs="Times New Roman"/>
        </w:rPr>
        <w:t>памяти____________________________________________________________________</w:t>
      </w:r>
    </w:p>
    <w:p w:rsidR="00856082" w:rsidRPr="00144837" w:rsidRDefault="00856082" w:rsidP="00144837">
      <w:pPr>
        <w:pStyle w:val="af4"/>
        <w:rPr>
          <w:rFonts w:ascii="Times New Roman" w:hAnsi="Times New Roman" w:cs="Times New Roman"/>
        </w:rPr>
      </w:pPr>
      <w:r w:rsidRPr="00144837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56082" w:rsidRPr="00144837" w:rsidRDefault="00856082" w:rsidP="00144837">
      <w:pPr>
        <w:pStyle w:val="af4"/>
        <w:rPr>
          <w:rFonts w:ascii="Times New Roman" w:hAnsi="Times New Roman" w:cs="Times New Roman"/>
        </w:rPr>
      </w:pPr>
      <w:r w:rsidRPr="00144837">
        <w:rPr>
          <w:rFonts w:ascii="Times New Roman" w:hAnsi="Times New Roman" w:cs="Times New Roman"/>
          <w:color w:val="000000"/>
        </w:rPr>
        <w:t>Исследование</w:t>
      </w:r>
      <w:r w:rsidRPr="00144837">
        <w:rPr>
          <w:rFonts w:ascii="Times New Roman" w:hAnsi="Times New Roman" w:cs="Times New Roman"/>
        </w:rPr>
        <w:t>мышления_________________________________________________________________</w:t>
      </w:r>
    </w:p>
    <w:p w:rsidR="00856082" w:rsidRPr="00144837" w:rsidRDefault="00856082" w:rsidP="00144837">
      <w:pPr>
        <w:pStyle w:val="af4"/>
        <w:rPr>
          <w:rFonts w:ascii="Times New Roman" w:hAnsi="Times New Roman" w:cs="Times New Roman"/>
        </w:rPr>
      </w:pPr>
      <w:r w:rsidRPr="00144837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56082" w:rsidRPr="00144837" w:rsidRDefault="00856082" w:rsidP="00144837">
      <w:pPr>
        <w:pStyle w:val="af4"/>
        <w:rPr>
          <w:rFonts w:ascii="Times New Roman" w:hAnsi="Times New Roman" w:cs="Times New Roman"/>
        </w:rPr>
      </w:pPr>
      <w:r w:rsidRPr="00144837">
        <w:rPr>
          <w:rFonts w:ascii="Times New Roman" w:hAnsi="Times New Roman" w:cs="Times New Roman"/>
        </w:rPr>
        <w:t>Особенности эмоционально-волевой и личностной сферы, поведение:___________________________</w:t>
      </w:r>
    </w:p>
    <w:p w:rsidR="00856082" w:rsidRPr="00144837" w:rsidRDefault="00856082" w:rsidP="00144837">
      <w:pPr>
        <w:pStyle w:val="af4"/>
        <w:rPr>
          <w:rFonts w:ascii="Times New Roman" w:hAnsi="Times New Roman" w:cs="Times New Roman"/>
        </w:rPr>
      </w:pPr>
      <w:r w:rsidRPr="00144837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56082" w:rsidRPr="00144837" w:rsidRDefault="00856082" w:rsidP="00144837">
      <w:pPr>
        <w:pStyle w:val="af4"/>
        <w:rPr>
          <w:rFonts w:ascii="Times New Roman" w:hAnsi="Times New Roman" w:cs="Times New Roman"/>
        </w:rPr>
      </w:pPr>
      <w:r w:rsidRPr="00144837">
        <w:rPr>
          <w:rFonts w:ascii="Times New Roman" w:hAnsi="Times New Roman" w:cs="Times New Roman"/>
        </w:rPr>
        <w:t>Усидчивость, работоспособность __________________________________________________________</w:t>
      </w:r>
    </w:p>
    <w:p w:rsidR="00856082" w:rsidRPr="00144837" w:rsidRDefault="00856082" w:rsidP="00144837">
      <w:pPr>
        <w:pStyle w:val="af4"/>
        <w:rPr>
          <w:rFonts w:ascii="Times New Roman" w:hAnsi="Times New Roman" w:cs="Times New Roman"/>
        </w:rPr>
      </w:pPr>
      <w:r w:rsidRPr="00144837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56082" w:rsidRPr="00144837" w:rsidRDefault="00856082" w:rsidP="00144837">
      <w:pPr>
        <w:pStyle w:val="af4"/>
        <w:rPr>
          <w:rFonts w:ascii="Times New Roman" w:hAnsi="Times New Roman" w:cs="Times New Roman"/>
        </w:rPr>
      </w:pPr>
      <w:r w:rsidRPr="00144837">
        <w:rPr>
          <w:rFonts w:ascii="Times New Roman" w:hAnsi="Times New Roman" w:cs="Times New Roman"/>
        </w:rPr>
        <w:t>Заключение по результатам психологического обследования:__________________________________</w:t>
      </w:r>
    </w:p>
    <w:p w:rsidR="00856082" w:rsidRPr="00144837" w:rsidRDefault="00856082" w:rsidP="00144837">
      <w:pPr>
        <w:pStyle w:val="af4"/>
        <w:rPr>
          <w:rFonts w:ascii="Times New Roman" w:hAnsi="Times New Roman" w:cs="Times New Roman"/>
        </w:rPr>
      </w:pPr>
      <w:r w:rsidRPr="00144837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56082" w:rsidRPr="001F174F" w:rsidRDefault="00856082" w:rsidP="0085608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174F">
        <w:rPr>
          <w:rFonts w:ascii="Times New Roman" w:hAnsi="Times New Roman" w:cs="Times New Roman"/>
          <w:b/>
          <w:bCs/>
          <w:color w:val="000000"/>
        </w:rPr>
        <w:t>Состояние речи и данные логопедического обследования</w:t>
      </w:r>
    </w:p>
    <w:p w:rsidR="00856082" w:rsidRPr="001F174F" w:rsidRDefault="00856082" w:rsidP="00856082">
      <w:pPr>
        <w:rPr>
          <w:rFonts w:ascii="Times New Roman" w:hAnsi="Times New Roman" w:cs="Times New Roman"/>
          <w:bCs/>
        </w:rPr>
      </w:pPr>
      <w:r w:rsidRPr="001F174F">
        <w:rPr>
          <w:rFonts w:ascii="Times New Roman" w:hAnsi="Times New Roman" w:cs="Times New Roman"/>
          <w:bCs/>
        </w:rPr>
        <w:t>Строение и подвижность артикуляционного аппарата:________________________________________ _______________________________________________________________________________________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  <w:bCs/>
        </w:rPr>
      </w:pPr>
      <w:r w:rsidRPr="001F174F">
        <w:rPr>
          <w:rFonts w:ascii="Times New Roman" w:hAnsi="Times New Roman" w:cs="Times New Roman"/>
          <w:bCs/>
        </w:rPr>
        <w:t>Особенности понимания речи:_____________________________________________________________ _______________________________________________________________________________________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  <w:bCs/>
        </w:rPr>
      </w:pPr>
      <w:r w:rsidRPr="001F174F">
        <w:rPr>
          <w:rFonts w:ascii="Times New Roman" w:hAnsi="Times New Roman" w:cs="Times New Roman"/>
          <w:bCs/>
        </w:rPr>
        <w:t>Состояние звукопроизношения и слоговой структуры слова:___________________________________ _______________________________________________________________________________________</w:t>
      </w:r>
    </w:p>
    <w:p w:rsidR="00856082" w:rsidRPr="001F174F" w:rsidRDefault="00856082" w:rsidP="00B42490">
      <w:pPr>
        <w:pStyle w:val="aa"/>
        <w:tabs>
          <w:tab w:val="left" w:pos="4395"/>
          <w:tab w:val="left" w:pos="6096"/>
        </w:tabs>
        <w:ind w:left="0" w:firstLine="0"/>
        <w:rPr>
          <w:lang w:eastAsia="ar-SA"/>
        </w:rPr>
      </w:pPr>
      <w:r w:rsidRPr="001F174F">
        <w:rPr>
          <w:bCs/>
        </w:rPr>
        <w:t>Словарный запас:_______________________________________________________________________ __________________________________________________________________________________</w:t>
      </w:r>
      <w:r w:rsidRPr="001F174F">
        <w:rPr>
          <w:bCs/>
          <w:i/>
        </w:rPr>
        <w:t>Грамматический строй, фразовая речь:_____________________________________________________ __________________________________________________________________________________</w:t>
      </w:r>
    </w:p>
    <w:p w:rsidR="00856082" w:rsidRPr="001F174F" w:rsidRDefault="00856082" w:rsidP="00B42490">
      <w:pPr>
        <w:pStyle w:val="aa"/>
        <w:tabs>
          <w:tab w:val="left" w:pos="4395"/>
          <w:tab w:val="left" w:pos="6096"/>
        </w:tabs>
        <w:ind w:left="0" w:firstLine="0"/>
        <w:rPr>
          <w:bCs/>
        </w:rPr>
      </w:pPr>
      <w:r w:rsidRPr="001F174F">
        <w:rPr>
          <w:bCs/>
        </w:rPr>
        <w:t>Связная речь:___________________________________________________________________________ __________________________________________________________________________________</w:t>
      </w:r>
      <w:r w:rsidRPr="001F174F">
        <w:rPr>
          <w:bCs/>
          <w:i/>
        </w:rPr>
        <w:t>Особенности письменной речи:____________________________________________________________</w:t>
      </w:r>
    </w:p>
    <w:p w:rsidR="00856082" w:rsidRPr="001F174F" w:rsidRDefault="00856082" w:rsidP="00856082">
      <w:pPr>
        <w:pStyle w:val="7"/>
        <w:spacing w:before="0"/>
        <w:rPr>
          <w:rFonts w:ascii="Times New Roman" w:hAnsi="Times New Roman"/>
          <w:bCs/>
          <w:i/>
        </w:rPr>
      </w:pPr>
      <w:r w:rsidRPr="001F174F">
        <w:rPr>
          <w:rFonts w:ascii="Times New Roman" w:hAnsi="Times New Roman"/>
          <w:bCs/>
          <w:i/>
        </w:rPr>
        <w:t>__________________________________________________________________________________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  <w:bCs/>
          <w:i/>
        </w:rPr>
      </w:pPr>
      <w:r w:rsidRPr="001F174F">
        <w:rPr>
          <w:rFonts w:ascii="Times New Roman" w:hAnsi="Times New Roman" w:cs="Times New Roman"/>
          <w:bCs/>
          <w:i/>
        </w:rPr>
        <w:t>Заключение по результатам логопедического обследования:___________________________________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  <w:bCs/>
        </w:rPr>
      </w:pPr>
      <w:r w:rsidRPr="001F174F">
        <w:rPr>
          <w:rFonts w:ascii="Times New Roman" w:hAnsi="Times New Roman" w:cs="Times New Roman"/>
          <w:bCs/>
        </w:rPr>
        <w:t>_______________________________________________________________________________________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  <w:bCs/>
        </w:rPr>
      </w:pPr>
      <w:r w:rsidRPr="001F174F">
        <w:rPr>
          <w:rFonts w:ascii="Times New Roman" w:hAnsi="Times New Roman" w:cs="Times New Roman"/>
          <w:bCs/>
        </w:rPr>
        <w:t>Особое мнение комиссии:________________________________________________________________ _______________________________________________________________________________________</w:t>
      </w:r>
    </w:p>
    <w:tbl>
      <w:tblPr>
        <w:tblpPr w:leftFromText="180" w:rightFromText="180" w:bottomFromText="160" w:vertAnchor="text" w:horzAnchor="margin" w:tblpY="139"/>
        <w:tblW w:w="0" w:type="auto"/>
        <w:tblLook w:val="01E0"/>
      </w:tblPr>
      <w:tblGrid>
        <w:gridCol w:w="2442"/>
        <w:gridCol w:w="7695"/>
      </w:tblGrid>
      <w:tr w:rsidR="00B42490" w:rsidRPr="001F174F" w:rsidTr="00B42490">
        <w:trPr>
          <w:trHeight w:val="1843"/>
        </w:trPr>
        <w:tc>
          <w:tcPr>
            <w:tcW w:w="2442" w:type="dxa"/>
          </w:tcPr>
          <w:p w:rsidR="00B42490" w:rsidRPr="001F174F" w:rsidRDefault="00B42490" w:rsidP="004100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42490" w:rsidRPr="001F174F" w:rsidRDefault="00B42490" w:rsidP="004100E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42490" w:rsidRPr="001F174F" w:rsidRDefault="00B42490" w:rsidP="004100E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42490" w:rsidRPr="001F174F" w:rsidRDefault="00B42490" w:rsidP="004100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174F">
              <w:rPr>
                <w:rFonts w:ascii="Times New Roman" w:hAnsi="Times New Roman" w:cs="Times New Roman"/>
                <w:b/>
                <w:lang w:eastAsia="en-US"/>
              </w:rPr>
              <w:t>МП</w:t>
            </w:r>
          </w:p>
        </w:tc>
        <w:tc>
          <w:tcPr>
            <w:tcW w:w="7695" w:type="dxa"/>
          </w:tcPr>
          <w:p w:rsidR="00B42490" w:rsidRPr="001F174F" w:rsidRDefault="00B42490" w:rsidP="00B42490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174F">
              <w:rPr>
                <w:rFonts w:ascii="Times New Roman" w:hAnsi="Times New Roman" w:cs="Times New Roman"/>
                <w:lang w:eastAsia="en-US"/>
              </w:rPr>
              <w:t>Руководитель комиссии______________ /__________________________/</w:t>
            </w:r>
          </w:p>
          <w:p w:rsidR="00B42490" w:rsidRPr="001F174F" w:rsidRDefault="00B42490" w:rsidP="00B42490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  <w:r w:rsidRPr="001F174F">
              <w:rPr>
                <w:rFonts w:ascii="Times New Roman" w:hAnsi="Times New Roman" w:cs="Times New Roman"/>
                <w:lang w:eastAsia="en-US"/>
              </w:rPr>
              <w:t xml:space="preserve">Врач-психиатр               ______________ /__________________________/             </w:t>
            </w:r>
          </w:p>
          <w:p w:rsidR="00B42490" w:rsidRPr="001F174F" w:rsidRDefault="00B42490" w:rsidP="00B42490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  <w:r w:rsidRPr="001F174F">
              <w:rPr>
                <w:rFonts w:ascii="Times New Roman" w:hAnsi="Times New Roman" w:cs="Times New Roman"/>
                <w:lang w:eastAsia="en-US"/>
              </w:rPr>
              <w:t>Учитель-дефектолог    _______________/__________________________/</w:t>
            </w:r>
          </w:p>
          <w:p w:rsidR="00B42490" w:rsidRPr="001F174F" w:rsidRDefault="00B42490" w:rsidP="00B42490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  <w:r w:rsidRPr="001F174F">
              <w:rPr>
                <w:rFonts w:ascii="Times New Roman" w:hAnsi="Times New Roman" w:cs="Times New Roman"/>
                <w:lang w:eastAsia="en-US"/>
              </w:rPr>
              <w:t>Учитель-логопед          _______________/__________________________/</w:t>
            </w:r>
          </w:p>
          <w:p w:rsidR="00B42490" w:rsidRPr="001F174F" w:rsidRDefault="00B42490" w:rsidP="00B42490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  <w:r w:rsidRPr="001F174F">
              <w:rPr>
                <w:rFonts w:ascii="Times New Roman" w:hAnsi="Times New Roman" w:cs="Times New Roman"/>
                <w:lang w:eastAsia="en-US"/>
              </w:rPr>
              <w:t>Педагог-психолог_______________/__________________________/</w:t>
            </w:r>
          </w:p>
          <w:p w:rsidR="00B42490" w:rsidRPr="001F174F" w:rsidRDefault="00B42490" w:rsidP="00B42490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  <w:r w:rsidRPr="001F174F">
              <w:rPr>
                <w:rFonts w:ascii="Times New Roman" w:hAnsi="Times New Roman" w:cs="Times New Roman"/>
                <w:lang w:eastAsia="en-US"/>
              </w:rPr>
              <w:t>Другие специалисты       _______________/__________________________/</w:t>
            </w:r>
          </w:p>
          <w:p w:rsidR="00B42490" w:rsidRPr="001F174F" w:rsidRDefault="00B42490" w:rsidP="004100E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4837" w:rsidRDefault="00144837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837" w:rsidRDefault="00144837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6082" w:rsidRPr="001F174F" w:rsidRDefault="00A3588B" w:rsidP="0085608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174F">
        <w:rPr>
          <w:rFonts w:ascii="Times New Roman" w:hAnsi="Times New Roman" w:cs="Times New Roman"/>
          <w:b/>
          <w:sz w:val="24"/>
          <w:szCs w:val="24"/>
        </w:rPr>
        <w:t>Приложение №7</w:t>
      </w:r>
      <w:r w:rsidR="009550F5" w:rsidRPr="001F174F">
        <w:rPr>
          <w:rFonts w:ascii="Times New Roman" w:hAnsi="Times New Roman" w:cs="Times New Roman"/>
          <w:b/>
          <w:sz w:val="24"/>
          <w:szCs w:val="24"/>
        </w:rPr>
        <w:t xml:space="preserve"> к карте ребёнка</w:t>
      </w:r>
    </w:p>
    <w:p w:rsidR="00856082" w:rsidRPr="001F174F" w:rsidRDefault="00856082" w:rsidP="00856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</w:rPr>
        <w:t>Название ПМПК</w:t>
      </w:r>
    </w:p>
    <w:p w:rsidR="00856082" w:rsidRPr="001F174F" w:rsidRDefault="00856082" w:rsidP="00856082">
      <w:pPr>
        <w:jc w:val="center"/>
        <w:rPr>
          <w:rFonts w:ascii="Times New Roman" w:hAnsi="Times New Roman" w:cs="Times New Roman"/>
          <w:b/>
          <w:bCs/>
        </w:rPr>
      </w:pPr>
      <w:r w:rsidRPr="001F174F">
        <w:rPr>
          <w:rFonts w:ascii="Times New Roman" w:hAnsi="Times New Roman" w:cs="Times New Roman"/>
        </w:rPr>
        <w:t>Адрес, телефон</w:t>
      </w:r>
    </w:p>
    <w:p w:rsidR="00856082" w:rsidRPr="001F174F" w:rsidRDefault="003428C4" w:rsidP="0085608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174F">
        <w:rPr>
          <w:rFonts w:ascii="Times New Roman" w:hAnsi="Times New Roman" w:cs="Times New Roman"/>
          <w:b/>
          <w:bCs/>
        </w:rPr>
        <w:t xml:space="preserve">ЗАКЛЮЧЕНИЕ </w:t>
      </w:r>
      <w:r w:rsidR="00856082" w:rsidRPr="001F174F">
        <w:rPr>
          <w:rFonts w:ascii="Times New Roman" w:hAnsi="Times New Roman" w:cs="Times New Roman"/>
          <w:b/>
          <w:bCs/>
        </w:rPr>
        <w:t xml:space="preserve">ПМПК    </w:t>
      </w:r>
      <w:r w:rsidR="00856082" w:rsidRPr="001F174F">
        <w:rPr>
          <w:rFonts w:ascii="Times New Roman" w:hAnsi="Times New Roman" w:cs="Times New Roman"/>
          <w:b/>
          <w:bCs/>
          <w:color w:val="000000"/>
        </w:rPr>
        <w:t xml:space="preserve">№_________ </w:t>
      </w:r>
      <w:r w:rsidR="00856082" w:rsidRPr="001F17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ПРОТОКОЛА</w:t>
      </w:r>
      <w:r w:rsidR="00856082" w:rsidRPr="001F174F">
        <w:rPr>
          <w:rFonts w:ascii="Times New Roman" w:hAnsi="Times New Roman" w:cs="Times New Roman"/>
          <w:b/>
          <w:bCs/>
          <w:color w:val="000000"/>
        </w:rPr>
        <w:t xml:space="preserve"> от «_____»_____________20____г.</w:t>
      </w:r>
    </w:p>
    <w:p w:rsidR="00856082" w:rsidRPr="001F174F" w:rsidRDefault="00856082" w:rsidP="0085608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56082" w:rsidRPr="001F174F" w:rsidRDefault="00856082" w:rsidP="00856082">
      <w:pPr>
        <w:jc w:val="both"/>
        <w:rPr>
          <w:rFonts w:ascii="Times New Roman" w:hAnsi="Times New Roman" w:cs="Times New Roman"/>
          <w:color w:val="000000"/>
        </w:rPr>
      </w:pPr>
      <w:r w:rsidRPr="001F174F">
        <w:rPr>
          <w:rFonts w:ascii="Times New Roman" w:hAnsi="Times New Roman" w:cs="Times New Roman"/>
          <w:color w:val="000000"/>
        </w:rPr>
        <w:t>Фамилия___________________________Имя___________________Отчество 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color w:val="000000"/>
        </w:rPr>
      </w:pPr>
      <w:r w:rsidRPr="001F174F">
        <w:rPr>
          <w:rFonts w:ascii="Times New Roman" w:hAnsi="Times New Roman" w:cs="Times New Roman"/>
          <w:color w:val="000000"/>
        </w:rPr>
        <w:t>Число, месяц, год рождения_______________________________Возраст_________________________</w:t>
      </w:r>
    </w:p>
    <w:p w:rsidR="00856082" w:rsidRPr="001F174F" w:rsidRDefault="00856082" w:rsidP="00856082">
      <w:pPr>
        <w:jc w:val="both"/>
        <w:rPr>
          <w:rFonts w:ascii="Times New Roman" w:hAnsi="Times New Roman" w:cs="Times New Roman"/>
          <w:color w:val="000000"/>
        </w:rPr>
      </w:pPr>
      <w:r w:rsidRPr="001F174F">
        <w:rPr>
          <w:rFonts w:ascii="Times New Roman" w:hAnsi="Times New Roman" w:cs="Times New Roman"/>
          <w:color w:val="000000"/>
        </w:rPr>
        <w:t>Домашний адрес (фактический / регистрация) ________________________________________________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  <w:b/>
          <w:bCs/>
          <w:color w:val="000000"/>
        </w:rPr>
      </w:pPr>
      <w:r w:rsidRPr="001F174F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_______________________________________________________________________________________</w:t>
      </w:r>
    </w:p>
    <w:p w:rsidR="00856082" w:rsidRPr="001F174F" w:rsidRDefault="00856082" w:rsidP="00856082">
      <w:pPr>
        <w:rPr>
          <w:rFonts w:ascii="Times New Roman" w:hAnsi="Times New Roman" w:cs="Times New Roman"/>
          <w:b/>
          <w:bCs/>
          <w:color w:val="000000"/>
        </w:rPr>
      </w:pPr>
      <w:r w:rsidRPr="001F174F">
        <w:rPr>
          <w:rFonts w:ascii="Times New Roman" w:hAnsi="Times New Roman" w:cs="Times New Roman"/>
        </w:rPr>
        <w:t>Сведения об обучении (образовании): ______________________________________________________</w:t>
      </w:r>
      <w:r w:rsidRPr="001F174F">
        <w:rPr>
          <w:rFonts w:ascii="Times New Roman" w:hAnsi="Times New Roman" w:cs="Times New Roman"/>
          <w:bCs/>
          <w:color w:val="000000"/>
        </w:rPr>
        <w:t>____________________________________</w:t>
      </w:r>
    </w:p>
    <w:p w:rsidR="00856082" w:rsidRPr="001F174F" w:rsidRDefault="00856082" w:rsidP="00856082">
      <w:pPr>
        <w:pStyle w:val="af4"/>
        <w:ind w:left="-993" w:right="-143" w:firstLine="993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Сведения о наличии (отсутствии) инвалидности:</w:t>
      </w:r>
    </w:p>
    <w:p w:rsidR="00856082" w:rsidRPr="001F174F" w:rsidRDefault="00856082" w:rsidP="00856082">
      <w:pPr>
        <w:pStyle w:val="af4"/>
        <w:ind w:left="-993" w:right="-143"/>
        <w:jc w:val="center"/>
        <w:rPr>
          <w:rFonts w:ascii="Times New Roman" w:hAnsi="Times New Roman" w:cs="Times New Roman"/>
          <w:b/>
          <w:i/>
          <w:lang w:val="de-DE"/>
        </w:rPr>
      </w:pPr>
    </w:p>
    <w:p w:rsidR="00856082" w:rsidRPr="001F174F" w:rsidRDefault="00856082" w:rsidP="00856082">
      <w:pPr>
        <w:pStyle w:val="af4"/>
        <w:ind w:left="-993" w:right="-143"/>
        <w:jc w:val="center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  <w:b/>
          <w:i/>
        </w:rPr>
        <w:t>Коллегиальное</w:t>
      </w:r>
      <w:r w:rsidR="009550F5" w:rsidRPr="001F174F">
        <w:rPr>
          <w:rFonts w:ascii="Times New Roman" w:hAnsi="Times New Roman" w:cs="Times New Roman"/>
          <w:b/>
          <w:i/>
        </w:rPr>
        <w:t xml:space="preserve"> </w:t>
      </w:r>
      <w:r w:rsidRPr="001F174F">
        <w:rPr>
          <w:rFonts w:ascii="Times New Roman" w:hAnsi="Times New Roman" w:cs="Times New Roman"/>
          <w:b/>
          <w:i/>
        </w:rPr>
        <w:t>заключение:</w:t>
      </w:r>
    </w:p>
    <w:p w:rsidR="00856082" w:rsidRPr="001F174F" w:rsidRDefault="00856082" w:rsidP="00856082">
      <w:pPr>
        <w:jc w:val="center"/>
        <w:rPr>
          <w:rFonts w:ascii="Times New Roman" w:hAnsi="Times New Roman" w:cs="Times New Roman"/>
          <w:bCs/>
          <w:color w:val="000000"/>
        </w:rPr>
      </w:pPr>
      <w:r w:rsidRPr="001F174F">
        <w:rPr>
          <w:rFonts w:ascii="Times New Roman" w:hAnsi="Times New Roman" w:cs="Times New Roman"/>
          <w:bCs/>
          <w:color w:val="000000"/>
        </w:rPr>
        <w:t>(обоснованные выводы о наличии либо отсутствии у ребёнка особенностей в физическом и (или) психическом развитиии (или) отклонений в  поведении и наличии либо отсутствии необходимости создания условий для получения ребёнком образования, коррекции нарушений развития и социальной адаптации на основе специальных педагогических</w:t>
      </w:r>
      <w:r w:rsidRPr="001F174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подходов)</w:t>
      </w:r>
      <w:r w:rsidRPr="001F174F">
        <w:rPr>
          <w:rFonts w:ascii="Times New Roman" w:hAnsi="Times New Roman" w:cs="Times New Roman"/>
          <w:bCs/>
          <w:color w:val="000000"/>
        </w:rPr>
        <w:t>____________________________________________________________________________________________________________________________________________________________________________</w:t>
      </w:r>
    </w:p>
    <w:p w:rsidR="00856082" w:rsidRPr="001F174F" w:rsidRDefault="00856082" w:rsidP="00856082">
      <w:pPr>
        <w:spacing w:line="100" w:lineRule="atLeast"/>
        <w:jc w:val="center"/>
        <w:rPr>
          <w:rFonts w:ascii="Times New Roman" w:hAnsi="Times New Roman" w:cs="Times New Roman"/>
          <w:b/>
          <w:i/>
        </w:rPr>
      </w:pPr>
      <w:r w:rsidRPr="001F174F">
        <w:rPr>
          <w:rFonts w:ascii="Times New Roman" w:hAnsi="Times New Roman" w:cs="Times New Roman"/>
          <w:b/>
          <w:i/>
        </w:rPr>
        <w:t>_____________________________________________________________________________</w:t>
      </w:r>
    </w:p>
    <w:p w:rsidR="00856082" w:rsidRPr="001F174F" w:rsidRDefault="00856082" w:rsidP="00856082">
      <w:pPr>
        <w:spacing w:line="100" w:lineRule="atLeast"/>
        <w:jc w:val="center"/>
        <w:rPr>
          <w:rFonts w:ascii="Times New Roman" w:hAnsi="Times New Roman" w:cs="Times New Roman"/>
          <w:b/>
          <w:i/>
        </w:rPr>
      </w:pPr>
      <w:r w:rsidRPr="001F174F">
        <w:rPr>
          <w:rFonts w:ascii="Times New Roman" w:hAnsi="Times New Roman" w:cs="Times New Roman"/>
          <w:b/>
          <w:i/>
        </w:rPr>
        <w:t>Рекомендации:</w:t>
      </w:r>
    </w:p>
    <w:p w:rsidR="00856082" w:rsidRPr="001F174F" w:rsidRDefault="00856082" w:rsidP="00856082">
      <w:pPr>
        <w:spacing w:line="100" w:lineRule="atLeast"/>
        <w:jc w:val="center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(с указанием образовательной программы, формы получения образования, форм и методов психолого-медико-педагогической помощи, созданию специальных условий для получения образования, сроков повторного обследования и др.)</w:t>
      </w:r>
    </w:p>
    <w:p w:rsidR="00856082" w:rsidRPr="001F174F" w:rsidRDefault="00856082" w:rsidP="00856082">
      <w:pPr>
        <w:spacing w:line="100" w:lineRule="atLeast"/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  <w:bCs/>
          <w:color w:val="000000"/>
        </w:rPr>
        <w:t>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bottomFromText="160" w:vertAnchor="text" w:horzAnchor="margin" w:tblpY="139"/>
        <w:tblW w:w="0" w:type="auto"/>
        <w:tblLook w:val="01E0"/>
      </w:tblPr>
      <w:tblGrid>
        <w:gridCol w:w="2444"/>
        <w:gridCol w:w="7693"/>
      </w:tblGrid>
      <w:tr w:rsidR="00856082" w:rsidRPr="001F174F" w:rsidTr="00856082">
        <w:trPr>
          <w:trHeight w:val="1843"/>
        </w:trPr>
        <w:tc>
          <w:tcPr>
            <w:tcW w:w="2603" w:type="dxa"/>
          </w:tcPr>
          <w:p w:rsidR="00856082" w:rsidRPr="001F174F" w:rsidRDefault="00856082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856082" w:rsidRPr="001F174F" w:rsidRDefault="0085608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56082" w:rsidRPr="001F174F" w:rsidRDefault="0085608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56082" w:rsidRPr="001F174F" w:rsidRDefault="00856082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F174F">
              <w:rPr>
                <w:rFonts w:ascii="Times New Roman" w:hAnsi="Times New Roman" w:cs="Times New Roman"/>
                <w:b/>
                <w:lang w:eastAsia="en-US"/>
              </w:rPr>
              <w:t>МП</w:t>
            </w:r>
          </w:p>
        </w:tc>
        <w:tc>
          <w:tcPr>
            <w:tcW w:w="7863" w:type="dxa"/>
          </w:tcPr>
          <w:p w:rsidR="00856082" w:rsidRPr="001F174F" w:rsidRDefault="00856082" w:rsidP="00B42490">
            <w:pPr>
              <w:pStyle w:val="af4"/>
              <w:rPr>
                <w:rFonts w:ascii="Times New Roman" w:eastAsia="Times New Roman" w:hAnsi="Times New Roman" w:cs="Times New Roman"/>
                <w:lang w:eastAsia="en-US"/>
              </w:rPr>
            </w:pPr>
            <w:r w:rsidRPr="001F174F">
              <w:rPr>
                <w:rFonts w:ascii="Times New Roman" w:hAnsi="Times New Roman" w:cs="Times New Roman"/>
                <w:lang w:eastAsia="en-US"/>
              </w:rPr>
              <w:t>Руководитель комиссии______________ /__________________________/</w:t>
            </w:r>
          </w:p>
          <w:p w:rsidR="00856082" w:rsidRPr="001F174F" w:rsidRDefault="00856082" w:rsidP="00B42490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  <w:r w:rsidRPr="001F174F">
              <w:rPr>
                <w:rFonts w:ascii="Times New Roman" w:hAnsi="Times New Roman" w:cs="Times New Roman"/>
                <w:lang w:eastAsia="en-US"/>
              </w:rPr>
              <w:t xml:space="preserve">Врач-психиатр               ______________ /__________________________/             </w:t>
            </w:r>
          </w:p>
          <w:p w:rsidR="00856082" w:rsidRPr="001F174F" w:rsidRDefault="00856082" w:rsidP="00B42490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  <w:r w:rsidRPr="001F174F">
              <w:rPr>
                <w:rFonts w:ascii="Times New Roman" w:hAnsi="Times New Roman" w:cs="Times New Roman"/>
                <w:lang w:eastAsia="en-US"/>
              </w:rPr>
              <w:t>Учитель-дефектолог    _______________/__________________________/</w:t>
            </w:r>
          </w:p>
          <w:p w:rsidR="00856082" w:rsidRPr="001F174F" w:rsidRDefault="00856082" w:rsidP="00B42490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  <w:r w:rsidRPr="001F174F">
              <w:rPr>
                <w:rFonts w:ascii="Times New Roman" w:hAnsi="Times New Roman" w:cs="Times New Roman"/>
                <w:lang w:eastAsia="en-US"/>
              </w:rPr>
              <w:t>Учитель-логопед          _______________/__________________________/</w:t>
            </w:r>
          </w:p>
          <w:p w:rsidR="00856082" w:rsidRPr="001F174F" w:rsidRDefault="00856082" w:rsidP="00B42490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  <w:r w:rsidRPr="001F174F">
              <w:rPr>
                <w:rFonts w:ascii="Times New Roman" w:hAnsi="Times New Roman" w:cs="Times New Roman"/>
                <w:lang w:eastAsia="en-US"/>
              </w:rPr>
              <w:t>Педагог-психолог_______________/__________________________/</w:t>
            </w:r>
          </w:p>
          <w:p w:rsidR="00856082" w:rsidRPr="001F174F" w:rsidRDefault="00856082" w:rsidP="00B42490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  <w:r w:rsidRPr="001F174F">
              <w:rPr>
                <w:rFonts w:ascii="Times New Roman" w:hAnsi="Times New Roman" w:cs="Times New Roman"/>
                <w:lang w:eastAsia="en-US"/>
              </w:rPr>
              <w:t>Другие специалисты       _______________/__________________________/</w:t>
            </w:r>
          </w:p>
          <w:p w:rsidR="00856082" w:rsidRPr="001F174F" w:rsidRDefault="0085608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856082" w:rsidRPr="001F174F" w:rsidRDefault="00856082" w:rsidP="00856082">
      <w:pPr>
        <w:spacing w:line="10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174F">
        <w:rPr>
          <w:rFonts w:ascii="Times New Roman" w:hAnsi="Times New Roman" w:cs="Times New Roman"/>
        </w:rPr>
        <w:t>С заключением и рекомендациями комиссии согласен (согласна).</w:t>
      </w:r>
      <w:r w:rsidR="00B54464">
        <w:rPr>
          <w:rFonts w:ascii="Times New Roman" w:hAnsi="Times New Roman" w:cs="Times New Roman"/>
        </w:rPr>
        <w:t xml:space="preserve"> </w:t>
      </w:r>
      <w:r w:rsidRPr="001F174F">
        <w:rPr>
          <w:rFonts w:ascii="Times New Roman" w:hAnsi="Times New Roman" w:cs="Times New Roman"/>
        </w:rPr>
        <w:t>К процедуре обследования претензий не имею.</w:t>
      </w:r>
      <w:r w:rsidR="00B42490" w:rsidRPr="001F174F">
        <w:rPr>
          <w:rFonts w:ascii="Times New Roman" w:hAnsi="Times New Roman" w:cs="Times New Roman"/>
        </w:rPr>
        <w:t xml:space="preserve"> </w:t>
      </w:r>
      <w:r w:rsidRPr="001F174F">
        <w:rPr>
          <w:rFonts w:ascii="Times New Roman" w:hAnsi="Times New Roman" w:cs="Times New Roman"/>
        </w:rPr>
        <w:t xml:space="preserve">Проинформирован(а) о сроке предъявления данного Заключения в образовательные организации </w:t>
      </w:r>
      <w:r w:rsidRPr="001F174F">
        <w:rPr>
          <w:rFonts w:ascii="Times New Roman" w:hAnsi="Times New Roman" w:cs="Times New Roman"/>
          <w:sz w:val="20"/>
          <w:szCs w:val="20"/>
        </w:rPr>
        <w:t>(в течение года с момента проведения обследования).</w:t>
      </w:r>
    </w:p>
    <w:p w:rsidR="00856082" w:rsidRPr="001F174F" w:rsidRDefault="00856082" w:rsidP="00856082">
      <w:pPr>
        <w:pStyle w:val="af4"/>
        <w:jc w:val="both"/>
        <w:rPr>
          <w:rFonts w:ascii="Times New Roman" w:hAnsi="Times New Roman" w:cs="Times New Roman"/>
        </w:rPr>
      </w:pPr>
      <w:r w:rsidRPr="001F174F">
        <w:rPr>
          <w:rFonts w:ascii="Times New Roman" w:hAnsi="Times New Roman" w:cs="Times New Roman"/>
        </w:rPr>
        <w:t>Подпись родителя</w:t>
      </w:r>
      <w:r w:rsidR="00B42490" w:rsidRPr="001F174F">
        <w:rPr>
          <w:rFonts w:ascii="Times New Roman" w:hAnsi="Times New Roman" w:cs="Times New Roman"/>
        </w:rPr>
        <w:t xml:space="preserve"> </w:t>
      </w:r>
      <w:r w:rsidRPr="001F174F">
        <w:rPr>
          <w:rFonts w:ascii="Times New Roman" w:hAnsi="Times New Roman" w:cs="Times New Roman"/>
        </w:rPr>
        <w:t>(законного представителя): _____________/_______</w:t>
      </w:r>
    </w:p>
    <w:p w:rsidR="00A3588B" w:rsidRPr="001F174F" w:rsidRDefault="00A3588B" w:rsidP="00856082">
      <w:pPr>
        <w:pStyle w:val="af4"/>
        <w:jc w:val="both"/>
        <w:rPr>
          <w:rFonts w:ascii="Times New Roman" w:hAnsi="Times New Roman" w:cs="Times New Roman"/>
        </w:rPr>
      </w:pPr>
    </w:p>
    <w:p w:rsidR="003428C4" w:rsidRPr="001F174F" w:rsidRDefault="003428C4" w:rsidP="003428C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1F17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Заведующий                                      В.И. Колесников</w:t>
      </w:r>
    </w:p>
    <w:sectPr w:rsidR="003428C4" w:rsidRPr="001F174F" w:rsidSect="00312836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B63" w:rsidRDefault="00D64B63" w:rsidP="00EE5851">
      <w:pPr>
        <w:spacing w:after="0" w:line="240" w:lineRule="auto"/>
      </w:pPr>
      <w:r>
        <w:separator/>
      </w:r>
    </w:p>
  </w:endnote>
  <w:endnote w:type="continuationSeparator" w:id="1">
    <w:p w:rsidR="00D64B63" w:rsidRDefault="00D64B63" w:rsidP="00EE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B63" w:rsidRDefault="00D64B63" w:rsidP="00EE5851">
      <w:pPr>
        <w:spacing w:after="0" w:line="240" w:lineRule="auto"/>
      </w:pPr>
      <w:r>
        <w:separator/>
      </w:r>
    </w:p>
  </w:footnote>
  <w:footnote w:type="continuationSeparator" w:id="1">
    <w:p w:rsidR="00D64B63" w:rsidRDefault="00D64B63" w:rsidP="00EE5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B7CD5"/>
    <w:multiLevelType w:val="hybridMultilevel"/>
    <w:tmpl w:val="14F2D4B0"/>
    <w:lvl w:ilvl="0" w:tplc="0B24ABD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3C0AF0"/>
    <w:multiLevelType w:val="hybridMultilevel"/>
    <w:tmpl w:val="A016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00719"/>
    <w:multiLevelType w:val="hybridMultilevel"/>
    <w:tmpl w:val="207C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93F6D"/>
    <w:multiLevelType w:val="hybridMultilevel"/>
    <w:tmpl w:val="F200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700E"/>
    <w:rsid w:val="00011C11"/>
    <w:rsid w:val="000C02B8"/>
    <w:rsid w:val="000D13B8"/>
    <w:rsid w:val="00116F5D"/>
    <w:rsid w:val="00144837"/>
    <w:rsid w:val="00145CA4"/>
    <w:rsid w:val="00162D8A"/>
    <w:rsid w:val="0016721E"/>
    <w:rsid w:val="001C4D60"/>
    <w:rsid w:val="001D26C9"/>
    <w:rsid w:val="001D2FD9"/>
    <w:rsid w:val="001F174F"/>
    <w:rsid w:val="002269B4"/>
    <w:rsid w:val="00250683"/>
    <w:rsid w:val="00276D67"/>
    <w:rsid w:val="00285681"/>
    <w:rsid w:val="002C5FAC"/>
    <w:rsid w:val="002D76F8"/>
    <w:rsid w:val="00312836"/>
    <w:rsid w:val="00313B61"/>
    <w:rsid w:val="003428C4"/>
    <w:rsid w:val="003E5668"/>
    <w:rsid w:val="004169C9"/>
    <w:rsid w:val="00445377"/>
    <w:rsid w:val="004513A0"/>
    <w:rsid w:val="004A3D82"/>
    <w:rsid w:val="004E7DF0"/>
    <w:rsid w:val="00516724"/>
    <w:rsid w:val="0055458C"/>
    <w:rsid w:val="005564C9"/>
    <w:rsid w:val="005960AB"/>
    <w:rsid w:val="005E48DD"/>
    <w:rsid w:val="005F0CAF"/>
    <w:rsid w:val="005F2BD3"/>
    <w:rsid w:val="0060700E"/>
    <w:rsid w:val="006200B3"/>
    <w:rsid w:val="00635823"/>
    <w:rsid w:val="0066531F"/>
    <w:rsid w:val="00694B6E"/>
    <w:rsid w:val="006C0DEF"/>
    <w:rsid w:val="006D155C"/>
    <w:rsid w:val="0070539F"/>
    <w:rsid w:val="00725013"/>
    <w:rsid w:val="0074147F"/>
    <w:rsid w:val="007D166B"/>
    <w:rsid w:val="007E3CE9"/>
    <w:rsid w:val="007E604F"/>
    <w:rsid w:val="0082586D"/>
    <w:rsid w:val="00856082"/>
    <w:rsid w:val="008B2887"/>
    <w:rsid w:val="008B6985"/>
    <w:rsid w:val="008C2839"/>
    <w:rsid w:val="008E4196"/>
    <w:rsid w:val="00923559"/>
    <w:rsid w:val="009461B9"/>
    <w:rsid w:val="00952B89"/>
    <w:rsid w:val="009550F5"/>
    <w:rsid w:val="00960035"/>
    <w:rsid w:val="009743C1"/>
    <w:rsid w:val="009A1CA6"/>
    <w:rsid w:val="009C4CCC"/>
    <w:rsid w:val="009D7A55"/>
    <w:rsid w:val="009D7C68"/>
    <w:rsid w:val="009F4326"/>
    <w:rsid w:val="00A16F50"/>
    <w:rsid w:val="00A3588B"/>
    <w:rsid w:val="00AA52D4"/>
    <w:rsid w:val="00AC5EC6"/>
    <w:rsid w:val="00AE4C5E"/>
    <w:rsid w:val="00B41D29"/>
    <w:rsid w:val="00B42490"/>
    <w:rsid w:val="00B541CB"/>
    <w:rsid w:val="00B54464"/>
    <w:rsid w:val="00B66D10"/>
    <w:rsid w:val="00B91DB1"/>
    <w:rsid w:val="00B94280"/>
    <w:rsid w:val="00BF30CD"/>
    <w:rsid w:val="00C026F7"/>
    <w:rsid w:val="00C2259B"/>
    <w:rsid w:val="00C367F1"/>
    <w:rsid w:val="00CE4B0E"/>
    <w:rsid w:val="00D41DB7"/>
    <w:rsid w:val="00D45383"/>
    <w:rsid w:val="00D64B63"/>
    <w:rsid w:val="00DA7A52"/>
    <w:rsid w:val="00DA7D9A"/>
    <w:rsid w:val="00E6343F"/>
    <w:rsid w:val="00E6399A"/>
    <w:rsid w:val="00E77E2A"/>
    <w:rsid w:val="00EE5851"/>
    <w:rsid w:val="00EF22DF"/>
    <w:rsid w:val="00F21840"/>
    <w:rsid w:val="00F418B4"/>
    <w:rsid w:val="00F8624D"/>
    <w:rsid w:val="00FE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6B"/>
  </w:style>
  <w:style w:type="paragraph" w:styleId="1">
    <w:name w:val="heading 1"/>
    <w:basedOn w:val="a"/>
    <w:next w:val="a"/>
    <w:link w:val="10"/>
    <w:uiPriority w:val="9"/>
    <w:qFormat/>
    <w:rsid w:val="006070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60700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700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0700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070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00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070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0700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60700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700E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uiPriority w:val="99"/>
    <w:semiHidden/>
    <w:unhideWhenUsed/>
    <w:rsid w:val="006070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700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0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070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0700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070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0700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uiPriority w:val="99"/>
    <w:unhideWhenUsed/>
    <w:rsid w:val="0060700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6070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c">
    <w:name w:val="Название Знак"/>
    <w:basedOn w:val="a0"/>
    <w:link w:val="ab"/>
    <w:rsid w:val="0060700E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d">
    <w:name w:val="Body Text"/>
    <w:basedOn w:val="a"/>
    <w:link w:val="ae"/>
    <w:unhideWhenUsed/>
    <w:rsid w:val="006070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60700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60700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0700E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6070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6070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070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700E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60700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0700E"/>
    <w:rPr>
      <w:rFonts w:ascii="Tahoma" w:eastAsia="Times New Roman" w:hAnsi="Tahoma" w:cs="Times New Roman"/>
      <w:sz w:val="16"/>
      <w:szCs w:val="16"/>
    </w:rPr>
  </w:style>
  <w:style w:type="paragraph" w:styleId="af3">
    <w:name w:val="List Paragraph"/>
    <w:basedOn w:val="a"/>
    <w:qFormat/>
    <w:rsid w:val="00607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9D7A55"/>
    <w:pPr>
      <w:spacing w:after="0" w:line="240" w:lineRule="auto"/>
    </w:pPr>
  </w:style>
  <w:style w:type="paragraph" w:customStyle="1" w:styleId="af5">
    <w:name w:val="заголовок_табл"/>
    <w:basedOn w:val="a"/>
    <w:rsid w:val="00D41DB7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Times New Roman"/>
      <w:b/>
      <w:bCs/>
      <w:color w:val="000000"/>
      <w:sz w:val="24"/>
      <w:szCs w:val="24"/>
    </w:rPr>
  </w:style>
  <w:style w:type="paragraph" w:customStyle="1" w:styleId="210">
    <w:name w:val="Основной текст 21"/>
    <w:basedOn w:val="a"/>
    <w:rsid w:val="00313B6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313B6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85608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AEC3A-F6A8-43CC-A06A-1FA1E668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5906</Words>
  <Characters>33665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Алифтина</dc:creator>
  <cp:keywords/>
  <dc:description/>
  <cp:lastModifiedBy>Алифтина</cp:lastModifiedBy>
  <cp:revision>61</cp:revision>
  <cp:lastPrinted>2017-02-02T13:51:00Z</cp:lastPrinted>
  <dcterms:created xsi:type="dcterms:W3CDTF">2016-04-27T13:00:00Z</dcterms:created>
  <dcterms:modified xsi:type="dcterms:W3CDTF">2017-02-02T13:51:00Z</dcterms:modified>
</cp:coreProperties>
</file>